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9E" w:rsidRPr="003B249E" w:rsidRDefault="003B249E" w:rsidP="003B249E">
      <w:pPr>
        <w:pStyle w:val="Centered"/>
        <w:rPr>
          <w:rFonts w:ascii="Calibri" w:hAnsi="Calibri"/>
          <w:b/>
          <w:caps/>
          <w:spacing w:val="8"/>
          <w:sz w:val="24"/>
          <w:szCs w:val="18"/>
        </w:rPr>
      </w:pPr>
      <w:bookmarkStart w:id="0" w:name="_GoBack"/>
      <w:bookmarkEnd w:id="0"/>
      <w:r w:rsidRPr="003B249E">
        <w:rPr>
          <w:rFonts w:ascii="Calibri" w:hAnsi="Calibri"/>
          <w:b/>
          <w:caps/>
          <w:spacing w:val="8"/>
          <w:sz w:val="24"/>
          <w:szCs w:val="18"/>
        </w:rPr>
        <w:t xml:space="preserve">Prevención e Intervención Temprana </w:t>
      </w:r>
    </w:p>
    <w:p w:rsidR="003B249E" w:rsidRDefault="003B249E" w:rsidP="003B249E">
      <w:pPr>
        <w:pStyle w:val="Centered"/>
        <w:rPr>
          <w:rFonts w:ascii="Calibri" w:hAnsi="Calibri"/>
          <w:b/>
          <w:caps/>
          <w:spacing w:val="8"/>
          <w:sz w:val="24"/>
          <w:szCs w:val="18"/>
        </w:rPr>
      </w:pPr>
      <w:r w:rsidRPr="003B249E">
        <w:rPr>
          <w:rFonts w:ascii="Calibri" w:hAnsi="Calibri"/>
          <w:b/>
          <w:caps/>
          <w:spacing w:val="8"/>
          <w:sz w:val="24"/>
          <w:szCs w:val="18"/>
        </w:rPr>
        <w:t xml:space="preserve">Inscripción </w:t>
      </w:r>
    </w:p>
    <w:p w:rsidR="000412C5" w:rsidRPr="00356F57" w:rsidRDefault="00356F57" w:rsidP="00356F57">
      <w:pPr>
        <w:pStyle w:val="Centered"/>
        <w:rPr>
          <w:rFonts w:ascii="Calibri" w:hAnsi="Calibri"/>
          <w:b/>
          <w:szCs w:val="18"/>
          <w:lang w:val="en"/>
        </w:rPr>
      </w:pPr>
      <w:r w:rsidRPr="00FC3715">
        <w:rPr>
          <w:rFonts w:ascii="Calibri" w:hAnsi="Calibri"/>
          <w:b/>
          <w:sz w:val="20"/>
          <w:szCs w:val="18"/>
        </w:rPr>
        <w:t>(*</w:t>
      </w:r>
      <w:r w:rsidRPr="00356F57">
        <w:rPr>
          <w:rFonts w:ascii="Calibri" w:hAnsi="Calibri"/>
          <w:b/>
          <w:szCs w:val="18"/>
          <w:lang w:val="es-ES"/>
        </w:rPr>
        <w:t>INDICA CAMPO REQUERIDO</w:t>
      </w:r>
      <w:r w:rsidRPr="00FC3715">
        <w:rPr>
          <w:rFonts w:ascii="Calibri" w:hAnsi="Calibri"/>
          <w:b/>
          <w:sz w:val="20"/>
          <w:szCs w:val="18"/>
        </w:rPr>
        <w:t>)</w:t>
      </w:r>
    </w:p>
    <w:p w:rsidR="000412C5" w:rsidRPr="00FC3715" w:rsidRDefault="000412C5" w:rsidP="000412C5">
      <w:pPr>
        <w:pStyle w:val="Centered"/>
        <w:rPr>
          <w:rFonts w:ascii="Calibri" w:hAnsi="Calibri"/>
          <w:sz w:val="14"/>
          <w:szCs w:val="18"/>
        </w:rPr>
      </w:pPr>
    </w:p>
    <w:p w:rsidR="00FC3715" w:rsidRDefault="00FC3715" w:rsidP="00FC3715">
      <w:pPr>
        <w:pBdr>
          <w:bottom w:val="single" w:sz="4" w:space="1" w:color="auto"/>
        </w:pBdr>
        <w:spacing w:before="100" w:beforeAutospacing="1" w:after="100" w:afterAutospacing="1"/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sz w:val="22"/>
          <w:szCs w:val="18"/>
        </w:rPr>
        <w:t>Program</w:t>
      </w:r>
      <w:r w:rsidR="0004737F">
        <w:rPr>
          <w:rFonts w:ascii="Calibri" w:hAnsi="Calibri"/>
          <w:b/>
          <w:sz w:val="22"/>
          <w:szCs w:val="18"/>
        </w:rPr>
        <w:t>a</w:t>
      </w:r>
    </w:p>
    <w:p w:rsidR="0004737F" w:rsidRPr="0004737F" w:rsidRDefault="0004737F" w:rsidP="0004737F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begin">
          <w:ffData>
            <w:name w:val="Text209"/>
            <w:enabled/>
            <w:calcOnExit w:val="0"/>
            <w:statusText w:type="text" w:val="Enter X for sixth grade."/>
            <w:textInput>
              <w:maxLength w:val="2"/>
            </w:textInput>
          </w:ffData>
        </w:fldCha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instrText xml:space="preserve"> FORMTEXT </w:instrText>
      </w:r>
      <w:r w:rsidRPr="0004737F">
        <w:rPr>
          <w:rFonts w:ascii="Calibri" w:hAnsi="Calibri"/>
          <w:sz w:val="22"/>
          <w:szCs w:val="22"/>
          <w:bdr w:val="single" w:sz="4" w:space="0" w:color="auto"/>
        </w:rP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separate"/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end"/>
      </w:r>
      <w:r w:rsidRPr="0004737F">
        <w:rPr>
          <w:rFonts w:ascii="Calibri" w:hAnsi="Calibri"/>
          <w:sz w:val="22"/>
          <w:szCs w:val="22"/>
        </w:rPr>
        <w:t xml:space="preserve">  </w:t>
      </w:r>
      <w:r w:rsidRPr="0004737F">
        <w:rPr>
          <w:rFonts w:ascii="Calibri" w:hAnsi="Calibri"/>
          <w:sz w:val="22"/>
          <w:szCs w:val="22"/>
          <w:lang w:val="es-ES"/>
        </w:rPr>
        <w:t>Prevención del abuso infantil en la comunidad</w:t>
      </w:r>
      <w:r w:rsidRPr="0004737F">
        <w:rPr>
          <w:rFonts w:ascii="Calibri" w:hAnsi="Calibri"/>
          <w:sz w:val="22"/>
          <w:szCs w:val="22"/>
          <w:lang w:val="en"/>
        </w:rPr>
        <w:t xml:space="preserve"> </w:t>
      </w:r>
      <w:r w:rsidRPr="0004737F">
        <w:rPr>
          <w:rFonts w:ascii="Calibri" w:hAnsi="Calibri"/>
          <w:sz w:val="22"/>
          <w:szCs w:val="22"/>
        </w:rPr>
        <w:t xml:space="preserve">(CBCAP)      </w:t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begin">
          <w:ffData>
            <w:name w:val="Text210"/>
            <w:enabled/>
            <w:calcOnExit w:val="0"/>
            <w:statusText w:type="text" w:val="Enter X for seventh grade."/>
            <w:textInput>
              <w:maxLength w:val="2"/>
            </w:textInput>
          </w:ffData>
        </w:fldCha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instrText xml:space="preserve"> FORMTEXT </w:instrText>
      </w:r>
      <w:r w:rsidRPr="0004737F">
        <w:rPr>
          <w:rFonts w:ascii="Calibri" w:hAnsi="Calibri"/>
          <w:sz w:val="22"/>
          <w:szCs w:val="22"/>
          <w:bdr w:val="single" w:sz="4" w:space="0" w:color="auto"/>
        </w:rP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separate"/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end"/>
      </w:r>
      <w:r w:rsidRPr="0004737F">
        <w:rPr>
          <w:rFonts w:ascii="Calibri" w:hAnsi="Calibri"/>
          <w:sz w:val="22"/>
          <w:szCs w:val="22"/>
        </w:rPr>
        <w:t xml:space="preserve">  </w:t>
      </w:r>
      <w:r w:rsidRPr="0004737F">
        <w:rPr>
          <w:rFonts w:ascii="Calibri" w:hAnsi="Calibri"/>
          <w:sz w:val="22"/>
          <w:szCs w:val="22"/>
          <w:lang w:val="es-ES"/>
        </w:rPr>
        <w:t>Servicios Comunitarios de Familia</w:t>
      </w:r>
      <w:r w:rsidRPr="0004737F">
        <w:rPr>
          <w:rFonts w:ascii="Calibri" w:hAnsi="Calibri"/>
          <w:sz w:val="22"/>
          <w:szCs w:val="22"/>
        </w:rPr>
        <w:t xml:space="preserve"> (CBFS)</w:t>
      </w:r>
    </w:p>
    <w:p w:rsidR="0004737F" w:rsidRDefault="0004737F" w:rsidP="0004737F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begin">
          <w:ffData>
            <w:name w:val="Text205"/>
            <w:enabled/>
            <w:calcOnExit w:val="0"/>
            <w:statusText w:type="text" w:val="Enter X for second grade."/>
            <w:textInput>
              <w:maxLength w:val="2"/>
            </w:textInput>
          </w:ffData>
        </w:fldCha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instrText xml:space="preserve"> FORMTEXT </w:instrText>
      </w:r>
      <w:r w:rsidRPr="0004737F">
        <w:rPr>
          <w:rFonts w:ascii="Calibri" w:hAnsi="Calibri"/>
          <w:sz w:val="22"/>
          <w:szCs w:val="22"/>
          <w:bdr w:val="single" w:sz="4" w:space="0" w:color="auto"/>
        </w:rP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separate"/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end"/>
      </w:r>
      <w:r w:rsidRPr="0004737F">
        <w:rPr>
          <w:rFonts w:ascii="Calibri" w:hAnsi="Calibri"/>
          <w:sz w:val="22"/>
          <w:szCs w:val="22"/>
        </w:rPr>
        <w:t xml:space="preserve">  </w:t>
      </w:r>
      <w:r w:rsidRPr="0004737F">
        <w:rPr>
          <w:rFonts w:ascii="Calibri" w:hAnsi="Calibri"/>
          <w:sz w:val="22"/>
          <w:szCs w:val="22"/>
          <w:lang w:val="es-ES"/>
        </w:rPr>
        <w:t>Desarrollo Comunitario de la Juventud</w:t>
      </w:r>
      <w:r w:rsidRPr="0004737F">
        <w:rPr>
          <w:rFonts w:ascii="Calibri" w:hAnsi="Calibri"/>
          <w:sz w:val="22"/>
          <w:szCs w:val="22"/>
        </w:rPr>
        <w:t xml:space="preserve"> (CYD)      </w:t>
      </w:r>
    </w:p>
    <w:p w:rsidR="0004737F" w:rsidRPr="0004737F" w:rsidRDefault="0004737F" w:rsidP="0004737F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begin">
          <w:ffData>
            <w:name w:val="Text203"/>
            <w:enabled/>
            <w:calcOnExit w:val="0"/>
            <w:statusText w:type="text" w:val="Enter X for Pre K and Kinder."/>
            <w:textInput>
              <w:maxLength w:val="2"/>
            </w:textInput>
          </w:ffData>
        </w:fldChar>
      </w:r>
      <w:bookmarkStart w:id="1" w:name="Text203"/>
      <w:r w:rsidRPr="0004737F">
        <w:rPr>
          <w:rFonts w:ascii="Calibri" w:hAnsi="Calibri"/>
          <w:sz w:val="22"/>
          <w:szCs w:val="22"/>
          <w:bdr w:val="single" w:sz="4" w:space="0" w:color="auto"/>
        </w:rPr>
        <w:instrText xml:space="preserve"> FORMTEXT </w:instrText>
      </w:r>
      <w:r w:rsidRPr="0004737F">
        <w:rPr>
          <w:rFonts w:ascii="Calibri" w:hAnsi="Calibri"/>
          <w:sz w:val="22"/>
          <w:szCs w:val="22"/>
          <w:bdr w:val="single" w:sz="4" w:space="0" w:color="auto"/>
        </w:rP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separate"/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end"/>
      </w:r>
      <w:bookmarkEnd w:id="1"/>
      <w:r w:rsidRPr="0004737F">
        <w:rPr>
          <w:rFonts w:ascii="Calibri" w:hAnsi="Calibri"/>
          <w:sz w:val="22"/>
          <w:szCs w:val="22"/>
        </w:rPr>
        <w:t xml:space="preserve">  </w:t>
      </w:r>
      <w:r w:rsidRPr="0004737F">
        <w:rPr>
          <w:rFonts w:ascii="Calibri" w:hAnsi="Calibri"/>
          <w:sz w:val="22"/>
          <w:szCs w:val="22"/>
          <w:lang w:val="es-ES"/>
        </w:rPr>
        <w:t>Resultados saludables mediante la prevención y el apoyo</w:t>
      </w:r>
      <w:r w:rsidRPr="0004737F">
        <w:rPr>
          <w:rFonts w:ascii="Calibri" w:hAnsi="Calibri"/>
          <w:sz w:val="22"/>
          <w:szCs w:val="22"/>
        </w:rPr>
        <w:t xml:space="preserve"> (HOPES)       </w:t>
      </w:r>
    </w:p>
    <w:p w:rsidR="0004737F" w:rsidRPr="0004737F" w:rsidRDefault="0004737F" w:rsidP="0004737F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begin">
          <w:ffData>
            <w:name w:val="Text203"/>
            <w:enabled/>
            <w:calcOnExit w:val="0"/>
            <w:statusText w:type="text" w:val="Enter X for Pre K and Kinder."/>
            <w:textInput>
              <w:maxLength w:val="2"/>
            </w:textInput>
          </w:ffData>
        </w:fldCha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instrText xml:space="preserve"> FORMTEXT </w:instrText>
      </w:r>
      <w:r w:rsidRPr="0004737F">
        <w:rPr>
          <w:rFonts w:ascii="Calibri" w:hAnsi="Calibri"/>
          <w:sz w:val="22"/>
          <w:szCs w:val="22"/>
          <w:bdr w:val="single" w:sz="4" w:space="0" w:color="auto"/>
        </w:rP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separate"/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end"/>
      </w:r>
      <w:r w:rsidRPr="0004737F">
        <w:rPr>
          <w:rFonts w:ascii="Calibri" w:hAnsi="Calibri"/>
          <w:sz w:val="22"/>
          <w:szCs w:val="22"/>
        </w:rPr>
        <w:t xml:space="preserve">  </w:t>
      </w:r>
      <w:r w:rsidRPr="0004737F">
        <w:rPr>
          <w:rFonts w:ascii="Calibri" w:hAnsi="Calibri"/>
          <w:sz w:val="22"/>
          <w:szCs w:val="22"/>
          <w:lang w:val="es-ES"/>
        </w:rPr>
        <w:t>Ayuda a través de la Intervención y Prevención</w:t>
      </w:r>
      <w:r w:rsidRPr="0004737F">
        <w:rPr>
          <w:rFonts w:ascii="Calibri" w:hAnsi="Calibri"/>
          <w:sz w:val="22"/>
          <w:szCs w:val="22"/>
        </w:rPr>
        <w:t xml:space="preserve"> (HIP)       </w:t>
      </w:r>
    </w:p>
    <w:p w:rsidR="0004737F" w:rsidRDefault="0004737F" w:rsidP="0004737F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begin">
          <w:ffData>
            <w:name w:val="Text204"/>
            <w:enabled/>
            <w:calcOnExit w:val="0"/>
            <w:statusText w:type="text" w:val="Enter X for first grade."/>
            <w:textInput>
              <w:maxLength w:val="2"/>
            </w:textInput>
          </w:ffData>
        </w:fldCha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instrText xml:space="preserve"> FORMTEXT </w:instrText>
      </w:r>
      <w:r w:rsidRPr="0004737F">
        <w:rPr>
          <w:rFonts w:ascii="Calibri" w:hAnsi="Calibri"/>
          <w:sz w:val="22"/>
          <w:szCs w:val="22"/>
          <w:bdr w:val="single" w:sz="4" w:space="0" w:color="auto"/>
        </w:rP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separate"/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end"/>
      </w:r>
      <w:r w:rsidRPr="0004737F">
        <w:rPr>
          <w:rFonts w:ascii="Calibri" w:hAnsi="Calibri"/>
          <w:sz w:val="22"/>
          <w:szCs w:val="22"/>
        </w:rPr>
        <w:t xml:space="preserve">  </w:t>
      </w:r>
      <w:r w:rsidRPr="0004737F">
        <w:rPr>
          <w:rFonts w:ascii="Calibri" w:hAnsi="Calibri"/>
          <w:sz w:val="22"/>
          <w:szCs w:val="22"/>
          <w:lang w:val="es-ES"/>
        </w:rPr>
        <w:t>Programa de Prevención de Familias Militares y Veteranos</w:t>
      </w:r>
      <w:r w:rsidRPr="0004737F">
        <w:rPr>
          <w:rFonts w:ascii="Calibri" w:hAnsi="Calibri"/>
          <w:sz w:val="22"/>
          <w:szCs w:val="22"/>
        </w:rPr>
        <w:t xml:space="preserve"> (MFVPP)    </w:t>
      </w:r>
    </w:p>
    <w:p w:rsidR="0004737F" w:rsidRPr="0004737F" w:rsidRDefault="0004737F" w:rsidP="0004737F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begin">
          <w:ffData>
            <w:name w:val="Text208"/>
            <w:enabled/>
            <w:calcOnExit w:val="0"/>
            <w:statusText w:type="text" w:val="Enter X for fifth grade."/>
            <w:textInput>
              <w:maxLength w:val="2"/>
            </w:textInput>
          </w:ffData>
        </w:fldCha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instrText xml:space="preserve"> FORMTEXT </w:instrText>
      </w:r>
      <w:r w:rsidRPr="0004737F">
        <w:rPr>
          <w:rFonts w:ascii="Calibri" w:hAnsi="Calibri"/>
          <w:sz w:val="22"/>
          <w:szCs w:val="22"/>
          <w:bdr w:val="single" w:sz="4" w:space="0" w:color="auto"/>
        </w:rP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separate"/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end"/>
      </w:r>
      <w:r w:rsidRPr="0004737F">
        <w:rPr>
          <w:rFonts w:ascii="Calibri" w:hAnsi="Calibri"/>
          <w:sz w:val="22"/>
          <w:szCs w:val="22"/>
        </w:rPr>
        <w:t xml:space="preserve">  </w:t>
      </w:r>
      <w:r w:rsidRPr="0004737F">
        <w:rPr>
          <w:rFonts w:ascii="Calibri" w:hAnsi="Calibri"/>
          <w:sz w:val="22"/>
          <w:szCs w:val="22"/>
          <w:lang w:val="es-ES"/>
        </w:rPr>
        <w:t>Servicios para jóvenes en riesgo</w:t>
      </w:r>
      <w:r w:rsidRPr="0004737F">
        <w:rPr>
          <w:rFonts w:ascii="Calibri" w:hAnsi="Calibri"/>
          <w:sz w:val="22"/>
          <w:szCs w:val="22"/>
        </w:rPr>
        <w:t xml:space="preserve"> (STAR)     </w:t>
      </w:r>
    </w:p>
    <w:p w:rsidR="0004737F" w:rsidRPr="0004737F" w:rsidRDefault="0004737F" w:rsidP="0004737F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begin">
          <w:ffData>
            <w:name w:val="Text206"/>
            <w:enabled/>
            <w:calcOnExit w:val="0"/>
            <w:statusText w:type="text" w:val="Enter X for third grade."/>
            <w:textInput>
              <w:maxLength w:val="2"/>
            </w:textInput>
          </w:ffData>
        </w:fldCha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instrText xml:space="preserve"> FORMTEXT </w:instrText>
      </w:r>
      <w:r w:rsidRPr="0004737F">
        <w:rPr>
          <w:rFonts w:ascii="Calibri" w:hAnsi="Calibri"/>
          <w:sz w:val="22"/>
          <w:szCs w:val="22"/>
          <w:bdr w:val="single" w:sz="4" w:space="0" w:color="auto"/>
        </w:rP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separate"/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end"/>
      </w:r>
      <w:r w:rsidRPr="0004737F">
        <w:rPr>
          <w:rFonts w:ascii="Calibri" w:hAnsi="Calibri"/>
          <w:sz w:val="22"/>
          <w:szCs w:val="22"/>
        </w:rPr>
        <w:t xml:space="preserve">  </w:t>
      </w:r>
      <w:r w:rsidRPr="0004737F">
        <w:rPr>
          <w:rFonts w:ascii="Calibri" w:hAnsi="Calibri"/>
          <w:sz w:val="22"/>
          <w:szCs w:val="22"/>
          <w:lang w:val="es-ES"/>
        </w:rPr>
        <w:t>Red Estatal de Servicios para Jóvenes</w:t>
      </w:r>
      <w:r w:rsidRPr="0004737F">
        <w:rPr>
          <w:rFonts w:ascii="Calibri" w:hAnsi="Calibri"/>
          <w:sz w:val="22"/>
          <w:szCs w:val="22"/>
        </w:rPr>
        <w:t xml:space="preserve"> (SYSN)    </w:t>
      </w:r>
    </w:p>
    <w:p w:rsidR="0004737F" w:rsidRDefault="0004737F" w:rsidP="0004737F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4737F">
        <w:rPr>
          <w:rFonts w:ascii="Calibri" w:hAnsi="Calibri"/>
          <w:sz w:val="22"/>
          <w:szCs w:val="22"/>
        </w:rPr>
        <w:t xml:space="preserve"> </w:t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begin">
          <w:ffData>
            <w:name w:val="Text207"/>
            <w:enabled/>
            <w:calcOnExit w:val="0"/>
            <w:statusText w:type="text" w:val="Enter X for fourth grade."/>
            <w:textInput>
              <w:maxLength w:val="2"/>
            </w:textInput>
          </w:ffData>
        </w:fldCha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instrText xml:space="preserve"> FORMTEXT </w:instrText>
      </w:r>
      <w:r w:rsidRPr="0004737F">
        <w:rPr>
          <w:rFonts w:ascii="Calibri" w:hAnsi="Calibri"/>
          <w:sz w:val="22"/>
          <w:szCs w:val="22"/>
          <w:bdr w:val="single" w:sz="4" w:space="0" w:color="auto"/>
        </w:rPr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separate"/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noProof/>
          <w:sz w:val="22"/>
          <w:szCs w:val="22"/>
          <w:bdr w:val="single" w:sz="4" w:space="0" w:color="auto"/>
        </w:rPr>
        <w:t> </w:t>
      </w:r>
      <w:r w:rsidRPr="0004737F">
        <w:rPr>
          <w:rFonts w:ascii="Calibri" w:hAnsi="Calibri"/>
          <w:sz w:val="22"/>
          <w:szCs w:val="22"/>
          <w:bdr w:val="single" w:sz="4" w:space="0" w:color="auto"/>
        </w:rPr>
        <w:fldChar w:fldCharType="end"/>
      </w:r>
      <w:r w:rsidRPr="0004737F">
        <w:rPr>
          <w:rFonts w:ascii="Calibri" w:hAnsi="Calibri"/>
          <w:sz w:val="22"/>
          <w:szCs w:val="22"/>
        </w:rPr>
        <w:t xml:space="preserve">  </w:t>
      </w:r>
      <w:r w:rsidRPr="0004737F">
        <w:rPr>
          <w:rFonts w:ascii="Calibri" w:hAnsi="Calibri"/>
          <w:sz w:val="22"/>
          <w:szCs w:val="22"/>
          <w:lang w:val="es-ES"/>
        </w:rPr>
        <w:t>Familias de Texas: Programa Conjunto y Seguro</w:t>
      </w:r>
      <w:r w:rsidRPr="000473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(TFTS)</w:t>
      </w:r>
    </w:p>
    <w:tbl>
      <w:tblPr>
        <w:tblStyle w:val="TableGrid"/>
        <w:tblpPr w:leftFromText="180" w:rightFromText="180" w:vertAnchor="text" w:horzAnchor="margin" w:tblpXSpec="right" w:tblpY="563"/>
        <w:tblW w:w="5000" w:type="pct"/>
        <w:tblLook w:val="04A0" w:firstRow="1" w:lastRow="0" w:firstColumn="1" w:lastColumn="0" w:noHBand="0" w:noVBand="1"/>
      </w:tblPr>
      <w:tblGrid>
        <w:gridCol w:w="1518"/>
        <w:gridCol w:w="1424"/>
        <w:gridCol w:w="1430"/>
        <w:gridCol w:w="1428"/>
        <w:gridCol w:w="1424"/>
        <w:gridCol w:w="1428"/>
        <w:gridCol w:w="1418"/>
      </w:tblGrid>
      <w:tr w:rsidR="00477082" w:rsidRPr="00FC3715" w:rsidTr="00477082">
        <w:trPr>
          <w:trHeight w:val="1340"/>
        </w:trPr>
        <w:tc>
          <w:tcPr>
            <w:tcW w:w="754" w:type="pct"/>
          </w:tcPr>
          <w:p w:rsidR="00477082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17513E">
              <w:rPr>
                <w:rFonts w:ascii="Calibri" w:hAnsi="Calibri"/>
                <w:sz w:val="22"/>
                <w:szCs w:val="18"/>
              </w:rPr>
              <w:t>Subcontratista</w:t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707" w:type="pct"/>
          </w:tcPr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17513E">
              <w:rPr>
                <w:rFonts w:ascii="Calibri" w:hAnsi="Calibri"/>
                <w:sz w:val="22"/>
                <w:szCs w:val="18"/>
                <w:lang w:val="es-ES"/>
              </w:rPr>
              <w:t>Nombre de la persona que realiza la ingesta</w:t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1419" w:type="pct"/>
            <w:gridSpan w:val="2"/>
          </w:tcPr>
          <w:p w:rsidR="00477082" w:rsidRDefault="00477082" w:rsidP="00587265">
            <w:pPr>
              <w:jc w:val="center"/>
              <w:rPr>
                <w:rFonts w:ascii="Calibri" w:hAnsi="Calibri"/>
                <w:sz w:val="22"/>
                <w:szCs w:val="18"/>
                <w:lang w:val="es-ES"/>
              </w:rPr>
            </w:pPr>
            <w:r w:rsidRPr="0017513E">
              <w:rPr>
                <w:rFonts w:ascii="Calibri" w:hAnsi="Calibri"/>
                <w:sz w:val="22"/>
                <w:szCs w:val="18"/>
                <w:lang w:val="es-ES"/>
              </w:rPr>
              <w:t>Personal asignado a la familia</w:t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1416" w:type="pct"/>
            <w:gridSpan w:val="2"/>
          </w:tcPr>
          <w:p w:rsidR="00477082" w:rsidRDefault="00477082" w:rsidP="00587265">
            <w:pPr>
              <w:jc w:val="center"/>
              <w:rPr>
                <w:rFonts w:ascii="Calibri" w:hAnsi="Calibri"/>
                <w:sz w:val="22"/>
                <w:szCs w:val="18"/>
                <w:lang w:val="es-ES"/>
              </w:rPr>
            </w:pPr>
            <w:r w:rsidRPr="0017513E">
              <w:rPr>
                <w:rFonts w:ascii="Calibri" w:hAnsi="Calibri"/>
                <w:sz w:val="22"/>
                <w:szCs w:val="18"/>
                <w:lang w:val="es-ES"/>
              </w:rPr>
              <w:t>Nombre del personal de entrada de datos</w:t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704" w:type="pct"/>
          </w:tcPr>
          <w:p w:rsidR="00477082" w:rsidRDefault="00477082" w:rsidP="00587265">
            <w:pPr>
              <w:jc w:val="center"/>
              <w:rPr>
                <w:rFonts w:ascii="Calibri" w:hAnsi="Calibri"/>
                <w:sz w:val="22"/>
                <w:szCs w:val="18"/>
                <w:lang w:val="es-ES"/>
              </w:rPr>
            </w:pPr>
            <w:r w:rsidRPr="0017513E">
              <w:rPr>
                <w:rFonts w:ascii="Calibri" w:hAnsi="Calibri"/>
                <w:sz w:val="22"/>
                <w:szCs w:val="18"/>
                <w:lang w:val="es-ES"/>
              </w:rPr>
              <w:t>Fecha de entrada de datos</w:t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</w:tr>
      <w:tr w:rsidR="00477082" w:rsidRPr="00FC3715" w:rsidTr="00477082">
        <w:trPr>
          <w:trHeight w:val="1517"/>
        </w:trPr>
        <w:tc>
          <w:tcPr>
            <w:tcW w:w="754" w:type="pct"/>
          </w:tcPr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17513E">
              <w:rPr>
                <w:rFonts w:ascii="Calibri" w:hAnsi="Calibri"/>
                <w:sz w:val="22"/>
                <w:szCs w:val="18"/>
                <w:lang w:val="es-ES"/>
              </w:rPr>
              <w:t>Número de identificación de registro</w:t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707" w:type="pct"/>
          </w:tcPr>
          <w:p w:rsidR="00477082" w:rsidRPr="0017513E" w:rsidRDefault="00477082" w:rsidP="00587265">
            <w:pPr>
              <w:jc w:val="center"/>
              <w:rPr>
                <w:rFonts w:ascii="Calibri" w:hAnsi="Calibri"/>
                <w:sz w:val="22"/>
                <w:szCs w:val="18"/>
                <w:lang w:val="en"/>
              </w:rPr>
            </w:pPr>
            <w:r w:rsidRPr="0017513E">
              <w:rPr>
                <w:rFonts w:ascii="Calibri" w:hAnsi="Calibri"/>
                <w:sz w:val="22"/>
                <w:szCs w:val="18"/>
                <w:lang w:val="es-ES"/>
              </w:rPr>
              <w:t>Número de identificación del cliente</w:t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t>.</w:t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710" w:type="pct"/>
          </w:tcPr>
          <w:p w:rsidR="00477082" w:rsidRDefault="00477082" w:rsidP="00587265">
            <w:pPr>
              <w:jc w:val="center"/>
              <w:rPr>
                <w:rFonts w:ascii="Calibri" w:hAnsi="Calibri"/>
                <w:sz w:val="22"/>
                <w:szCs w:val="18"/>
                <w:lang w:val="es-ES"/>
              </w:rPr>
            </w:pPr>
            <w:r w:rsidRPr="0017513E">
              <w:rPr>
                <w:rFonts w:ascii="Calibri" w:hAnsi="Calibri"/>
                <w:sz w:val="22"/>
                <w:szCs w:val="18"/>
                <w:lang w:val="es-ES"/>
              </w:rPr>
              <w:t>Fecha de inicio del registro</w:t>
            </w:r>
          </w:p>
          <w:p w:rsidR="00477082" w:rsidRPr="0017513E" w:rsidRDefault="00477082" w:rsidP="00587265">
            <w:pPr>
              <w:jc w:val="center"/>
              <w:rPr>
                <w:rFonts w:ascii="Calibri" w:hAnsi="Calibri"/>
                <w:sz w:val="22"/>
                <w:szCs w:val="18"/>
                <w:lang w:val="es-ES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709" w:type="pct"/>
          </w:tcPr>
          <w:p w:rsidR="00477082" w:rsidRDefault="00477082" w:rsidP="00587265">
            <w:pPr>
              <w:jc w:val="center"/>
              <w:rPr>
                <w:rFonts w:ascii="Calibri" w:hAnsi="Calibri"/>
                <w:sz w:val="22"/>
                <w:szCs w:val="18"/>
                <w:lang w:val="es-ES"/>
              </w:rPr>
            </w:pPr>
            <w:r w:rsidRPr="0017513E">
              <w:rPr>
                <w:rFonts w:ascii="Calibri" w:hAnsi="Calibri"/>
                <w:sz w:val="22"/>
                <w:szCs w:val="18"/>
                <w:lang w:val="es-ES"/>
              </w:rPr>
              <w:t>Fecha de inicio del servicio</w:t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707" w:type="pct"/>
          </w:tcPr>
          <w:p w:rsidR="00477082" w:rsidRDefault="00477082" w:rsidP="00587265">
            <w:pPr>
              <w:jc w:val="center"/>
              <w:rPr>
                <w:rFonts w:ascii="Calibri" w:hAnsi="Calibri"/>
                <w:sz w:val="22"/>
                <w:szCs w:val="18"/>
                <w:lang w:val="es-ES"/>
              </w:rPr>
            </w:pPr>
            <w:r w:rsidRPr="00025418">
              <w:rPr>
                <w:rFonts w:ascii="Calibri" w:hAnsi="Calibri"/>
                <w:sz w:val="22"/>
                <w:szCs w:val="18"/>
                <w:lang w:val="es-ES"/>
              </w:rPr>
              <w:t>No. de identificación del contrato</w:t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1413" w:type="pct"/>
            <w:gridSpan w:val="2"/>
          </w:tcPr>
          <w:p w:rsidR="00477082" w:rsidRDefault="00477082" w:rsidP="00587265">
            <w:pPr>
              <w:rPr>
                <w:rFonts w:ascii="Calibri" w:hAnsi="Calibri"/>
                <w:sz w:val="22"/>
                <w:szCs w:val="18"/>
                <w:lang w:val="es-ES"/>
              </w:rPr>
            </w:pPr>
            <w:r w:rsidRPr="00025418">
              <w:rPr>
                <w:rFonts w:ascii="Calibri" w:hAnsi="Calibri"/>
                <w:sz w:val="22"/>
                <w:szCs w:val="18"/>
                <w:lang w:val="es-ES"/>
              </w:rPr>
              <w:t>Flujo de trabajo contractual</w:t>
            </w:r>
          </w:p>
          <w:p w:rsidR="00477082" w:rsidRPr="00FC3715" w:rsidRDefault="00477082" w:rsidP="00587265">
            <w:pPr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</w:tr>
      <w:tr w:rsidR="00477082" w:rsidRPr="00FC3715" w:rsidTr="00587265">
        <w:trPr>
          <w:trHeight w:val="188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477082" w:rsidRPr="00025418" w:rsidRDefault="00477082" w:rsidP="00587265">
            <w:pPr>
              <w:pStyle w:val="Heading8"/>
              <w:jc w:val="center"/>
              <w:rPr>
                <w:b/>
                <w:sz w:val="24"/>
                <w:szCs w:val="24"/>
              </w:rPr>
            </w:pPr>
            <w:r w:rsidRPr="00025418">
              <w:rPr>
                <w:b/>
                <w:sz w:val="24"/>
                <w:szCs w:val="24"/>
              </w:rPr>
              <w:t>Autorización de servicios</w:t>
            </w:r>
          </w:p>
          <w:p w:rsidR="00477082" w:rsidRDefault="00477082" w:rsidP="00587265">
            <w:pPr>
              <w:rPr>
                <w:szCs w:val="16"/>
              </w:rPr>
            </w:pPr>
          </w:p>
          <w:p w:rsidR="00477082" w:rsidRDefault="00477082" w:rsidP="00587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 han dado información sobre el Programa de Prevención e Intervención Temprana y quiero recibir los servicios.   Entiendo que se recopilará información sobre mi hijo o familia, y que se introducirá y guardará en una base de datos segura.  La información se utilizará para dar seguimiento a los servicios, para propósitos de evaluación y para asegurar que se presten servicios de calidad.  Doy autorización para que mi hijo o mi familia participe en el programa.</w:t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</w:tc>
      </w:tr>
      <w:tr w:rsidR="00477082" w:rsidRPr="00FC3715" w:rsidTr="00587265">
        <w:trPr>
          <w:trHeight w:val="1880"/>
        </w:trPr>
        <w:tc>
          <w:tcPr>
            <w:tcW w:w="5000" w:type="pct"/>
            <w:gridSpan w:val="7"/>
          </w:tcPr>
          <w:p w:rsidR="00477082" w:rsidRPr="00FC3715" w:rsidRDefault="00477082" w:rsidP="00587265">
            <w:pPr>
              <w:rPr>
                <w:rFonts w:ascii="Calibri" w:hAnsi="Calibri"/>
                <w:sz w:val="22"/>
                <w:szCs w:val="18"/>
              </w:rPr>
            </w:pP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t>____________________________           ____________________________</w:t>
            </w:r>
          </w:p>
          <w:p w:rsidR="00477082" w:rsidRPr="00FC3715" w:rsidRDefault="00477082" w:rsidP="00587265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                             </w:t>
            </w:r>
            <w:r w:rsidRPr="00025418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 xml:space="preserve">     </w:t>
            </w:r>
            <w:r w:rsidRPr="00025418">
              <w:rPr>
                <w:rFonts w:ascii="Calibri" w:hAnsi="Calibri"/>
                <w:sz w:val="22"/>
                <w:szCs w:val="18"/>
                <w:lang w:val="x-none"/>
              </w:rPr>
              <w:t>Firma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                     </w:t>
            </w:r>
            <w:r>
              <w:rPr>
                <w:rFonts w:ascii="Calibri" w:hAnsi="Calibri"/>
                <w:sz w:val="22"/>
                <w:szCs w:val="18"/>
              </w:rPr>
              <w:t xml:space="preserve">                                        </w:t>
            </w:r>
            <w:r w:rsidRPr="00025418">
              <w:rPr>
                <w:rFonts w:ascii="Calibri" w:hAnsi="Calibri"/>
                <w:sz w:val="22"/>
                <w:szCs w:val="18"/>
                <w:lang w:val="x-none"/>
              </w:rPr>
              <w:t>Fecha</w:t>
            </w:r>
          </w:p>
          <w:p w:rsidR="00477082" w:rsidRPr="00FC3715" w:rsidRDefault="00477082" w:rsidP="00587265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:rsidR="00477082" w:rsidRPr="00FC3715" w:rsidRDefault="00477082" w:rsidP="00587265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                               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_____________________________       </w:t>
            </w:r>
            <w:r>
              <w:rPr>
                <w:rFonts w:ascii="Calibri" w:hAnsi="Calibri"/>
                <w:sz w:val="22"/>
                <w:szCs w:val="18"/>
              </w:rPr>
              <w:t xml:space="preserve">   </w:t>
            </w:r>
            <w:r w:rsidRPr="00FC3715">
              <w:rPr>
                <w:rFonts w:ascii="Calibri" w:hAnsi="Calibri"/>
                <w:sz w:val="22"/>
                <w:szCs w:val="18"/>
              </w:rPr>
              <w:t>_____________________________</w:t>
            </w:r>
          </w:p>
          <w:p w:rsidR="00477082" w:rsidRDefault="00477082" w:rsidP="00587265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                            </w:t>
            </w:r>
            <w:r w:rsidRPr="00025418">
              <w:rPr>
                <w:color w:val="222222"/>
                <w:lang w:val="es-ES"/>
              </w:rPr>
              <w:t xml:space="preserve"> </w:t>
            </w:r>
            <w:r>
              <w:rPr>
                <w:color w:val="222222"/>
                <w:lang w:val="es-ES"/>
              </w:rPr>
              <w:t xml:space="preserve">      </w:t>
            </w:r>
            <w:r w:rsidRPr="00025418">
              <w:rPr>
                <w:rFonts w:ascii="Calibri" w:hAnsi="Calibri"/>
                <w:sz w:val="22"/>
                <w:szCs w:val="18"/>
                <w:lang w:val="es-ES"/>
              </w:rPr>
              <w:t xml:space="preserve">Nombre impreso del padre o tutor </w:t>
            </w:r>
            <w:r>
              <w:rPr>
                <w:rFonts w:ascii="Calibri" w:hAnsi="Calibri"/>
                <w:sz w:val="22"/>
                <w:szCs w:val="18"/>
                <w:lang w:val="es-ES"/>
              </w:rPr>
              <w:t xml:space="preserve">        </w:t>
            </w:r>
            <w:r w:rsidRPr="00025418">
              <w:rPr>
                <w:rFonts w:ascii="Calibri" w:hAnsi="Calibri"/>
                <w:sz w:val="22"/>
                <w:szCs w:val="18"/>
                <w:lang w:val="es-ES"/>
              </w:rPr>
              <w:t>Nombre del cliente de destino</w:t>
            </w:r>
          </w:p>
          <w:p w:rsidR="00477082" w:rsidRPr="00FC3715" w:rsidRDefault="00477082" w:rsidP="00587265">
            <w:pPr>
              <w:rPr>
                <w:rFonts w:ascii="Calibri" w:hAnsi="Calibri"/>
                <w:sz w:val="22"/>
                <w:szCs w:val="18"/>
              </w:rPr>
            </w:pPr>
          </w:p>
        </w:tc>
      </w:tr>
    </w:tbl>
    <w:p w:rsidR="000412C5" w:rsidRPr="00477082" w:rsidRDefault="00CD26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0412C5" w:rsidRPr="00CA1232" w:rsidRDefault="000412C5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90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6"/>
        <w:gridCol w:w="848"/>
        <w:gridCol w:w="640"/>
        <w:gridCol w:w="490"/>
        <w:gridCol w:w="508"/>
        <w:gridCol w:w="976"/>
        <w:gridCol w:w="1006"/>
        <w:gridCol w:w="308"/>
        <w:gridCol w:w="2141"/>
        <w:gridCol w:w="1160"/>
      </w:tblGrid>
      <w:tr w:rsidR="00BE1480" w:rsidRPr="00FC3715" w:rsidTr="00263BCE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FC3715" w:rsidRDefault="00025418" w:rsidP="00E56651">
            <w:pPr>
              <w:pStyle w:val="Heading2"/>
              <w:rPr>
                <w:rFonts w:ascii="Calibri" w:hAnsi="Calibri"/>
                <w:szCs w:val="18"/>
              </w:rPr>
            </w:pPr>
            <w:r w:rsidRPr="00025418">
              <w:rPr>
                <w:rFonts w:ascii="Calibri" w:hAnsi="Calibri"/>
                <w:sz w:val="24"/>
                <w:szCs w:val="18"/>
                <w:lang w:val="es-ES"/>
              </w:rPr>
              <w:t>Información del cliente objetivo</w:t>
            </w:r>
          </w:p>
        </w:tc>
      </w:tr>
      <w:tr w:rsidR="002C18CD" w:rsidRPr="00FC3715" w:rsidTr="00491DD8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C18CD" w:rsidRPr="00FC3715" w:rsidRDefault="00025418" w:rsidP="00025418">
            <w:pPr>
              <w:pStyle w:val="Heading2"/>
              <w:jc w:val="left"/>
              <w:rPr>
                <w:rFonts w:ascii="Calibri" w:hAnsi="Calibri"/>
                <w:szCs w:val="18"/>
              </w:rPr>
            </w:pPr>
            <w:r w:rsidRPr="00DA01E4">
              <w:rPr>
                <w:rFonts w:ascii="Calibri" w:hAnsi="Calibri"/>
                <w:b w:val="0"/>
                <w:szCs w:val="18"/>
                <w:lang w:val="es-ES"/>
              </w:rPr>
              <w:t>Número de identificación del cliente</w:t>
            </w:r>
            <w:r w:rsidRPr="00025418">
              <w:rPr>
                <w:rFonts w:ascii="Calibri" w:hAnsi="Calibri"/>
                <w:szCs w:val="18"/>
              </w:rPr>
              <w:t xml:space="preserve"> </w:t>
            </w:r>
            <w:r w:rsidR="00491DD8" w:rsidRPr="00FC3715">
              <w:rPr>
                <w:rFonts w:ascii="Calibri" w:hAnsi="Calibri"/>
                <w:szCs w:val="18"/>
              </w:rPr>
              <w:t xml:space="preserve"> </w:t>
            </w:r>
            <w:r w:rsidR="00491DD8" w:rsidRPr="00FC3715">
              <w:rPr>
                <w:rFonts w:ascii="Calibri" w:hAnsi="Calibri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491DD8" w:rsidRPr="00FC3715">
              <w:rPr>
                <w:rFonts w:ascii="Calibri" w:hAnsi="Calibri"/>
                <w:szCs w:val="18"/>
              </w:rPr>
              <w:instrText xml:space="preserve"> FORMTEXT </w:instrText>
            </w:r>
            <w:r w:rsidR="00491DD8" w:rsidRPr="00FC3715">
              <w:rPr>
                <w:rFonts w:ascii="Calibri" w:hAnsi="Calibri"/>
                <w:szCs w:val="18"/>
              </w:rPr>
            </w:r>
            <w:r w:rsidR="00491DD8" w:rsidRPr="00FC3715">
              <w:rPr>
                <w:rFonts w:ascii="Calibri" w:hAnsi="Calibri"/>
                <w:szCs w:val="18"/>
              </w:rPr>
              <w:fldChar w:fldCharType="separate"/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371CF" w:rsidRPr="00FC3715" w:rsidTr="00477082">
        <w:trPr>
          <w:trHeight w:val="673"/>
        </w:trPr>
        <w:tc>
          <w:tcPr>
            <w:tcW w:w="3174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1CF" w:rsidRPr="00FC3715" w:rsidRDefault="00A371CF" w:rsidP="00A371CF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>*</w:t>
            </w:r>
            <w:r w:rsidR="00025418" w:rsidRPr="00025418">
              <w:rPr>
                <w:color w:val="222222"/>
                <w:lang w:val="es-ES"/>
              </w:rPr>
              <w:t xml:space="preserve"> </w:t>
            </w:r>
            <w:r w:rsidR="00025418" w:rsidRPr="00025418">
              <w:rPr>
                <w:rFonts w:ascii="Calibri" w:hAnsi="Calibri"/>
                <w:b/>
                <w:sz w:val="20"/>
                <w:szCs w:val="18"/>
                <w:lang w:val="es-ES"/>
              </w:rPr>
              <w:t>Nombre de pila</w:t>
            </w:r>
            <w:r w:rsidR="00025418" w:rsidRPr="0002541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: </w:t>
            </w:r>
            <w:r w:rsidR="008325CC"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bookmarkStart w:id="2" w:name="Text16"/>
            <w:r w:rsidR="008325CC"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8325CC" w:rsidRPr="00716E7C">
              <w:rPr>
                <w:rFonts w:ascii="Calibri" w:hAnsi="Calibri"/>
                <w:sz w:val="20"/>
                <w:szCs w:val="18"/>
              </w:rPr>
            </w:r>
            <w:r w:rsidR="008325CC"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8325CC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  <w:bookmarkEnd w:id="2"/>
            <w:r w:rsidRPr="00FC3715">
              <w:rPr>
                <w:rFonts w:ascii="Calibri" w:hAnsi="Calibri"/>
                <w:sz w:val="20"/>
                <w:szCs w:val="18"/>
              </w:rPr>
              <w:t xml:space="preserve">    </w:t>
            </w:r>
            <w:r w:rsidR="00025418" w:rsidRPr="00025418">
              <w:rPr>
                <w:color w:val="222222"/>
                <w:lang w:val="es-ES"/>
              </w:rPr>
              <w:t xml:space="preserve"> </w:t>
            </w:r>
            <w:r w:rsidR="00025418" w:rsidRPr="00025418">
              <w:rPr>
                <w:rFonts w:ascii="Calibri" w:hAnsi="Calibri"/>
                <w:sz w:val="20"/>
                <w:szCs w:val="18"/>
                <w:lang w:val="es-ES"/>
              </w:rPr>
              <w:t>Segundo nombre</w:t>
            </w:r>
            <w:r w:rsidR="00025418" w:rsidRPr="0002541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: 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</w:rPr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  <w:r w:rsidRPr="00716E7C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 *</w:t>
            </w:r>
            <w:r w:rsidR="00025418" w:rsidRPr="00025418">
              <w:rPr>
                <w:rFonts w:ascii="Calibri" w:hAnsi="Calibri"/>
                <w:b/>
                <w:sz w:val="20"/>
                <w:szCs w:val="18"/>
                <w:lang w:val="es-ES"/>
              </w:rPr>
              <w:t>Apellido</w:t>
            </w:r>
            <w:r w:rsidR="00025418" w:rsidRPr="0002541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716E7C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</w:rPr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  <w:p w:rsidR="00A371CF" w:rsidRPr="00FC3715" w:rsidRDefault="00A371CF" w:rsidP="00E56651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1CF" w:rsidRPr="00FC3715" w:rsidRDefault="00025418" w:rsidP="00E56651">
            <w:pPr>
              <w:rPr>
                <w:rFonts w:ascii="Calibri" w:hAnsi="Calibri"/>
                <w:sz w:val="20"/>
                <w:szCs w:val="18"/>
              </w:rPr>
            </w:pPr>
            <w:r w:rsidRPr="00025418">
              <w:rPr>
                <w:rFonts w:ascii="Calibri" w:hAnsi="Calibri"/>
                <w:sz w:val="20"/>
                <w:szCs w:val="18"/>
                <w:lang w:val="es-ES"/>
              </w:rPr>
              <w:t>Sufijo</w:t>
            </w:r>
            <w:r w:rsidRPr="0002541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A371CF" w:rsidRPr="00FC3715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A371CF"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A371CF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A371CF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A371CF" w:rsidRPr="00FC3715">
              <w:rPr>
                <w:rFonts w:ascii="Calibri" w:hAnsi="Calibri"/>
                <w:sz w:val="20"/>
                <w:szCs w:val="18"/>
              </w:rPr>
              <w:t xml:space="preserve">  II  </w: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A371CF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A371CF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A371CF" w:rsidRPr="00FC3715">
              <w:rPr>
                <w:rFonts w:ascii="Calibri" w:hAnsi="Calibri"/>
                <w:sz w:val="20"/>
                <w:szCs w:val="18"/>
              </w:rPr>
              <w:t xml:space="preserve">  III  </w: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A371CF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A371CF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A371CF" w:rsidRPr="00FC3715">
              <w:rPr>
                <w:rFonts w:ascii="Calibri" w:hAnsi="Calibri"/>
                <w:sz w:val="20"/>
                <w:szCs w:val="18"/>
              </w:rPr>
              <w:t xml:space="preserve">  IV  </w: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A371CF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A371CF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A371CF" w:rsidRPr="00FC3715">
              <w:rPr>
                <w:rFonts w:ascii="Calibri" w:hAnsi="Calibri"/>
                <w:sz w:val="20"/>
                <w:szCs w:val="18"/>
              </w:rPr>
              <w:t xml:space="preserve">  JR  </w: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A371CF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A371CF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A371CF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A371CF" w:rsidRPr="00FC3715">
              <w:rPr>
                <w:rFonts w:ascii="Calibri" w:hAnsi="Calibri"/>
                <w:sz w:val="20"/>
                <w:szCs w:val="18"/>
              </w:rPr>
              <w:t xml:space="preserve">  SR</w:t>
            </w:r>
          </w:p>
        </w:tc>
      </w:tr>
      <w:tr w:rsidR="0027265D" w:rsidRPr="00FC3715" w:rsidTr="00477082">
        <w:trPr>
          <w:trHeight w:val="493"/>
        </w:trPr>
        <w:tc>
          <w:tcPr>
            <w:tcW w:w="3174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8325CC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b/>
                <w:sz w:val="20"/>
                <w:szCs w:val="18"/>
              </w:rPr>
              <w:t>*</w:t>
            </w:r>
            <w:r w:rsidR="00025418" w:rsidRPr="00025418">
              <w:rPr>
                <w:color w:val="222222"/>
                <w:lang w:val="es-ES"/>
              </w:rPr>
              <w:t xml:space="preserve"> </w:t>
            </w:r>
            <w:r w:rsidR="00025418" w:rsidRPr="00025418">
              <w:rPr>
                <w:rFonts w:ascii="Calibri" w:hAnsi="Calibri"/>
                <w:b/>
                <w:sz w:val="20"/>
                <w:szCs w:val="18"/>
                <w:lang w:val="es-ES"/>
              </w:rPr>
              <w:t>Fecha de nacimiento</w:t>
            </w:r>
            <w:r w:rsidR="00025418" w:rsidRPr="0002541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b/>
                <w:sz w:val="20"/>
                <w:szCs w:val="18"/>
              </w:rPr>
              <w:t>: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</w:rPr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82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b/>
                <w:sz w:val="20"/>
                <w:szCs w:val="18"/>
              </w:rPr>
            </w:pPr>
            <w:r w:rsidRPr="00FC3715">
              <w:rPr>
                <w:rFonts w:ascii="Calibri" w:hAnsi="Calibri"/>
                <w:b/>
                <w:sz w:val="20"/>
                <w:szCs w:val="18"/>
              </w:rPr>
              <w:t>*</w:t>
            </w:r>
            <w:r w:rsidR="00025418" w:rsidRPr="00025418">
              <w:rPr>
                <w:color w:val="222222"/>
                <w:lang w:val="es-ES"/>
              </w:rPr>
              <w:t xml:space="preserve"> </w:t>
            </w:r>
            <w:r w:rsidR="00025418" w:rsidRPr="00025418">
              <w:rPr>
                <w:rFonts w:ascii="Calibri" w:hAnsi="Calibri"/>
                <w:b/>
                <w:sz w:val="20"/>
                <w:szCs w:val="18"/>
                <w:lang w:val="es-ES"/>
              </w:rPr>
              <w:t>Género</w:t>
            </w:r>
            <w:r w:rsidR="00025418" w:rsidRPr="0002541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b/>
                <w:sz w:val="20"/>
                <w:szCs w:val="18"/>
              </w:rPr>
              <w:t>: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025418" w:rsidRPr="00025418">
              <w:rPr>
                <w:color w:val="222222"/>
                <w:lang w:val="es-ES"/>
              </w:rPr>
              <w:t xml:space="preserve"> </w:t>
            </w:r>
            <w:r w:rsidR="00025418" w:rsidRPr="00025418">
              <w:rPr>
                <w:rFonts w:ascii="Calibri" w:hAnsi="Calibri"/>
                <w:sz w:val="20"/>
                <w:szCs w:val="18"/>
                <w:lang w:val="es-ES"/>
              </w:rPr>
              <w:t>Masculino</w:t>
            </w:r>
            <w:r w:rsidR="00025418" w:rsidRPr="0002541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025418" w:rsidRPr="00025418">
              <w:rPr>
                <w:color w:val="222222"/>
                <w:lang w:val="es-ES"/>
              </w:rPr>
              <w:t xml:space="preserve"> </w:t>
            </w:r>
            <w:r w:rsidR="00025418" w:rsidRPr="00025418">
              <w:rPr>
                <w:rFonts w:ascii="Calibri" w:hAnsi="Calibri"/>
                <w:sz w:val="20"/>
                <w:szCs w:val="18"/>
                <w:lang w:val="es-ES"/>
              </w:rPr>
              <w:t>Hembra</w:t>
            </w:r>
          </w:p>
        </w:tc>
      </w:tr>
      <w:tr w:rsidR="0027265D" w:rsidRPr="00FC3715" w:rsidTr="00477082">
        <w:trPr>
          <w:trHeight w:val="331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6A2B9E" w:rsidRDefault="006A2B9E" w:rsidP="000A5116">
            <w:pPr>
              <w:spacing w:line="480" w:lineRule="auto"/>
              <w:rPr>
                <w:rFonts w:ascii="Calibri" w:hAnsi="Calibri"/>
                <w:b/>
                <w:bCs/>
                <w:sz w:val="20"/>
                <w:szCs w:val="18"/>
                <w:lang w:val="x-none"/>
              </w:rPr>
            </w:pPr>
            <w:r w:rsidRPr="00716E7C">
              <w:rPr>
                <w:rFonts w:ascii="Calibri" w:hAnsi="Calibri"/>
                <w:bCs/>
                <w:sz w:val="20"/>
                <w:szCs w:val="18"/>
                <w:lang w:val="x-none"/>
              </w:rPr>
              <w:t>Número de Seguro Social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:  </w:t>
            </w:r>
            <w:r w:rsidR="000A5116" w:rsidRPr="00FC3715">
              <w:rPr>
                <w:rFonts w:ascii="Calibri" w:hAnsi="Calibri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0A5116" w:rsidRPr="00FC3715">
              <w:rPr>
                <w:rFonts w:ascii="Calibri" w:hAnsi="Calibri"/>
                <w:szCs w:val="18"/>
              </w:rPr>
              <w:instrText xml:space="preserve"> FORMTEXT </w:instrText>
            </w:r>
            <w:r w:rsidR="000A5116" w:rsidRPr="00FC3715">
              <w:rPr>
                <w:rFonts w:ascii="Calibri" w:hAnsi="Calibri"/>
                <w:szCs w:val="18"/>
              </w:rPr>
            </w:r>
            <w:r w:rsidR="000A5116" w:rsidRPr="00FC3715">
              <w:rPr>
                <w:rFonts w:ascii="Calibri" w:hAnsi="Calibri"/>
                <w:szCs w:val="18"/>
              </w:rPr>
              <w:fldChar w:fldCharType="separate"/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27265D" w:rsidRPr="00FC3715" w:rsidTr="00CA1232">
        <w:trPr>
          <w:trHeight w:val="336"/>
        </w:trPr>
        <w:tc>
          <w:tcPr>
            <w:tcW w:w="2665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6A2B9E" w:rsidRDefault="006A2B9E" w:rsidP="0027265D">
            <w:pPr>
              <w:rPr>
                <w:rFonts w:ascii="Calibri" w:hAnsi="Calibri"/>
                <w:sz w:val="20"/>
                <w:szCs w:val="18"/>
                <w:lang w:val="en"/>
              </w:rPr>
            </w:pPr>
            <w:r w:rsidRPr="006A2B9E">
              <w:rPr>
                <w:rFonts w:ascii="Calibri" w:hAnsi="Calibri"/>
                <w:sz w:val="20"/>
                <w:szCs w:val="18"/>
                <w:lang w:val="es-ES"/>
              </w:rPr>
              <w:t>Teléfono Principal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: </w:t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27265D"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27265D" w:rsidRPr="00716E7C">
              <w:rPr>
                <w:rFonts w:ascii="Calibri" w:hAnsi="Calibri"/>
                <w:sz w:val="20"/>
                <w:szCs w:val="18"/>
              </w:rPr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33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6A2B9E" w:rsidP="0027265D">
            <w:pPr>
              <w:rPr>
                <w:rFonts w:ascii="Calibri" w:hAnsi="Calibri"/>
                <w:b/>
                <w:sz w:val="20"/>
                <w:szCs w:val="18"/>
              </w:rPr>
            </w:pPr>
            <w:r w:rsidRPr="006A2B9E">
              <w:rPr>
                <w:rFonts w:ascii="Calibri" w:hAnsi="Calibri"/>
                <w:sz w:val="20"/>
                <w:szCs w:val="18"/>
                <w:lang w:val="es-ES"/>
              </w:rPr>
              <w:t>Extensión telefónica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:  </w:t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27265D"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27265D" w:rsidRPr="00716E7C">
              <w:rPr>
                <w:rFonts w:ascii="Calibri" w:hAnsi="Calibri"/>
                <w:sz w:val="20"/>
                <w:szCs w:val="18"/>
              </w:rPr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27265D" w:rsidRPr="00FC3715" w:rsidTr="00CA1232">
        <w:trPr>
          <w:trHeight w:val="336"/>
        </w:trPr>
        <w:tc>
          <w:tcPr>
            <w:tcW w:w="2665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6A2B9E" w:rsidP="0027265D">
            <w:pPr>
              <w:rPr>
                <w:rFonts w:ascii="Calibri" w:hAnsi="Calibri"/>
                <w:sz w:val="20"/>
                <w:szCs w:val="18"/>
              </w:rPr>
            </w:pPr>
            <w:r w:rsidRPr="006A2B9E">
              <w:rPr>
                <w:rFonts w:ascii="Calibri" w:hAnsi="Calibri"/>
                <w:sz w:val="20"/>
                <w:szCs w:val="18"/>
                <w:lang w:val="es-ES"/>
              </w:rPr>
              <w:t>Correo electrónico principal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:  </w:t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="0027265D"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27265D" w:rsidRPr="00716E7C">
              <w:rPr>
                <w:rFonts w:ascii="Calibri" w:hAnsi="Calibri"/>
                <w:sz w:val="20"/>
                <w:szCs w:val="18"/>
              </w:rPr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33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8325CC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b/>
                <w:sz w:val="20"/>
                <w:szCs w:val="18"/>
              </w:rPr>
              <w:t>*</w:t>
            </w:r>
            <w:r w:rsidR="006A2B9E" w:rsidRPr="006A2B9E">
              <w:rPr>
                <w:color w:val="222222"/>
                <w:lang w:val="es-ES"/>
              </w:rPr>
              <w:t xml:space="preserve"> </w:t>
            </w:r>
            <w:r w:rsidR="006A2B9E" w:rsidRPr="006A2B9E">
              <w:rPr>
                <w:rFonts w:ascii="Calibri" w:hAnsi="Calibri"/>
                <w:b/>
                <w:sz w:val="20"/>
                <w:szCs w:val="18"/>
                <w:lang w:val="es-ES"/>
              </w:rPr>
              <w:t>origen hispano</w:t>
            </w:r>
            <w:r w:rsidRPr="00FC3715">
              <w:rPr>
                <w:rFonts w:ascii="Calibri" w:hAnsi="Calibri"/>
                <w:sz w:val="20"/>
                <w:szCs w:val="18"/>
              </w:rPr>
              <w:t>(</w:t>
            </w:r>
            <w:r w:rsidR="006A2B9E" w:rsidRPr="006A2B9E">
              <w:rPr>
                <w:color w:val="222222"/>
                <w:lang w:val="es-ES"/>
              </w:rPr>
              <w:t xml:space="preserve"> </w:t>
            </w:r>
            <w:r w:rsidR="006A2B9E" w:rsidRPr="006A2B9E">
              <w:rPr>
                <w:rFonts w:ascii="Calibri" w:hAnsi="Calibri"/>
                <w:sz w:val="20"/>
                <w:szCs w:val="18"/>
                <w:lang w:val="es-ES"/>
              </w:rPr>
              <w:t>Seleccione sólo uno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):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statusText w:type="text" w:val="Enter X for Hispanic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6A2B9E" w:rsidRPr="006A2B9E">
              <w:rPr>
                <w:color w:val="222222"/>
                <w:lang w:val="es-ES"/>
              </w:rPr>
              <w:t xml:space="preserve"> </w:t>
            </w:r>
            <w:r w:rsidR="006A2B9E" w:rsidRPr="006A2B9E">
              <w:rPr>
                <w:rFonts w:ascii="Calibri" w:hAnsi="Calibri"/>
                <w:sz w:val="20"/>
                <w:szCs w:val="18"/>
                <w:lang w:val="es-ES"/>
              </w:rPr>
              <w:t>Hispano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5"/>
                  <w:enabled/>
                  <w:calcOnExit w:val="0"/>
                  <w:statusText w:type="text" w:val="Enter X for Non Hispanic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6A2B9E" w:rsidRPr="006A2B9E">
              <w:rPr>
                <w:color w:val="222222"/>
                <w:lang w:val="es-ES"/>
              </w:rPr>
              <w:t xml:space="preserve"> </w:t>
            </w:r>
            <w:r w:rsidR="006A2B9E" w:rsidRPr="006A2B9E">
              <w:rPr>
                <w:rFonts w:ascii="Calibri" w:hAnsi="Calibri"/>
                <w:sz w:val="20"/>
                <w:szCs w:val="18"/>
                <w:lang w:val="es-ES"/>
              </w:rPr>
              <w:t>No hispano</w:t>
            </w:r>
            <w:r w:rsidR="006A2B9E">
              <w:rPr>
                <w:rFonts w:ascii="Calibri" w:hAnsi="Calibri"/>
                <w:sz w:val="20"/>
                <w:szCs w:val="18"/>
                <w:lang w:val="es-ES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6A2B9E" w:rsidRPr="006A2B9E">
              <w:rPr>
                <w:color w:val="222222"/>
                <w:lang w:val="es-ES"/>
              </w:rPr>
              <w:t xml:space="preserve"> </w:t>
            </w:r>
            <w:r w:rsidR="006A2B9E" w:rsidRPr="006A2B9E">
              <w:rPr>
                <w:rFonts w:ascii="Calibri" w:hAnsi="Calibri"/>
                <w:sz w:val="20"/>
                <w:szCs w:val="18"/>
                <w:lang w:val="es-ES"/>
              </w:rPr>
              <w:t>Incapaz de determinar</w:t>
            </w:r>
          </w:p>
        </w:tc>
      </w:tr>
      <w:tr w:rsidR="0027265D" w:rsidRPr="00FC3715" w:rsidTr="00477082">
        <w:trPr>
          <w:trHeight w:val="80"/>
        </w:trPr>
        <w:tc>
          <w:tcPr>
            <w:tcW w:w="2665" w:type="pct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335" w:type="pct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27265D" w:rsidRPr="00FC3715" w:rsidTr="00A371CF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A2B9E" w:rsidRDefault="0027265D" w:rsidP="00876B88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b/>
                <w:sz w:val="20"/>
                <w:szCs w:val="18"/>
              </w:rPr>
              <w:t>*</w:t>
            </w:r>
            <w:r w:rsidR="006A2B9E" w:rsidRPr="006A2B9E">
              <w:rPr>
                <w:rFonts w:ascii="Arial" w:hAnsi="Arial" w:cs="Arial"/>
                <w:b/>
                <w:bCs/>
                <w:szCs w:val="16"/>
                <w:lang w:val="x-none" w:eastAsia="x-none"/>
              </w:rPr>
              <w:t xml:space="preserve"> </w:t>
            </w:r>
            <w:r w:rsidR="006A2B9E" w:rsidRPr="006A2B9E">
              <w:rPr>
                <w:rFonts w:ascii="Calibri" w:hAnsi="Calibri"/>
                <w:b/>
                <w:bCs/>
                <w:sz w:val="20"/>
                <w:szCs w:val="18"/>
                <w:lang w:val="x-none"/>
              </w:rPr>
              <w:t>Raza</w:t>
            </w:r>
            <w:r w:rsidR="006A2B9E" w:rsidRPr="006A2B9E">
              <w:rPr>
                <w:rFonts w:ascii="Calibri" w:hAnsi="Calibri"/>
                <w:b/>
                <w:sz w:val="20"/>
                <w:szCs w:val="18"/>
                <w:lang w:val="x-none"/>
              </w:rPr>
              <w:t xml:space="preserve"> (</w:t>
            </w:r>
            <w:r w:rsidR="006A2B9E" w:rsidRPr="00356F57">
              <w:rPr>
                <w:rFonts w:ascii="Calibri" w:hAnsi="Calibri"/>
                <w:sz w:val="20"/>
                <w:szCs w:val="18"/>
                <w:lang w:val="x-none"/>
              </w:rPr>
              <w:t>Marque todas las opciones que sean pertinentes</w:t>
            </w:r>
            <w:r w:rsidR="006A2B9E" w:rsidRPr="006A2B9E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876B88" w:rsidRPr="00876B88">
              <w:rPr>
                <w:rFonts w:ascii="Calibri" w:hAnsi="Calibri"/>
                <w:sz w:val="20"/>
                <w:szCs w:val="18"/>
              </w:rPr>
              <w:t xml:space="preserve">):  </w:t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7"/>
                  <w:enabled/>
                  <w:calcOnExit w:val="0"/>
                  <w:statusText w:type="text" w:val="Enter X for American Indian or Alaskan Native."/>
                  <w:textInput>
                    <w:maxLength w:val="2"/>
                  </w:textInput>
                </w:ffData>
              </w:fldChar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876B88"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876B88"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876B88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6A2B9E" w:rsidRPr="006A2B9E">
              <w:rPr>
                <w:rFonts w:ascii="Times New Roman" w:hAnsi="Times New Roman"/>
                <w:sz w:val="24"/>
                <w:lang w:val="x-none" w:eastAsia="x-none"/>
              </w:rPr>
              <w:t xml:space="preserve"> </w:t>
            </w:r>
            <w:r w:rsidR="006A2B9E" w:rsidRPr="006A2B9E">
              <w:rPr>
                <w:rFonts w:ascii="Calibri" w:hAnsi="Calibri"/>
                <w:sz w:val="20"/>
                <w:szCs w:val="18"/>
                <w:lang w:val="x-none"/>
              </w:rPr>
              <w:t>India amer</w:t>
            </w:r>
            <w:r w:rsidR="006A2B9E">
              <w:rPr>
                <w:rFonts w:ascii="Calibri" w:hAnsi="Calibri"/>
                <w:sz w:val="20"/>
                <w:szCs w:val="18"/>
                <w:lang w:val="x-none"/>
              </w:rPr>
              <w:t xml:space="preserve">icana/nativa de Alaska  </w:t>
            </w:r>
            <w:r w:rsidR="006A2B9E" w:rsidRPr="006A2B9E">
              <w:rPr>
                <w:rFonts w:ascii="Calibri" w:hAnsi="Calibri"/>
                <w:sz w:val="20"/>
                <w:szCs w:val="18"/>
                <w:lang w:val="x-none"/>
              </w:rPr>
              <w:t xml:space="preserve"> </w:t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statusText w:type="text" w:val="Enter X for Asian."/>
                  <w:textInput>
                    <w:maxLength w:val="2"/>
                  </w:textInput>
                </w:ffData>
              </w:fldChar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876B88"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876B88"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876B88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876B88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6A2B9E" w:rsidRPr="006A2B9E">
              <w:rPr>
                <w:rFonts w:ascii="Calibri" w:hAnsi="Calibri"/>
                <w:sz w:val="20"/>
                <w:szCs w:val="18"/>
                <w:lang w:val="x-none"/>
              </w:rPr>
              <w:t xml:space="preserve"> Asiática</w:t>
            </w:r>
            <w:r w:rsidR="006A2B9E" w:rsidRPr="006A2B9E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6A2B9E" w:rsidRDefault="00876B88" w:rsidP="006A2B9E">
            <w:pPr>
              <w:spacing w:before="100" w:beforeAutospacing="1" w:after="100" w:afterAutospacing="1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statusText w:type="text" w:val="Enter X for Black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6A2B9E" w:rsidRPr="006A2B9E">
              <w:rPr>
                <w:rFonts w:ascii="Times New Roman" w:hAnsi="Times New Roman"/>
                <w:sz w:val="24"/>
                <w:lang w:val="x-none" w:eastAsia="x-none"/>
              </w:rPr>
              <w:t xml:space="preserve"> </w:t>
            </w:r>
            <w:r w:rsidR="006A2B9E" w:rsidRPr="006A2B9E">
              <w:rPr>
                <w:rFonts w:ascii="Calibri" w:hAnsi="Calibri"/>
                <w:sz w:val="20"/>
                <w:szCs w:val="18"/>
                <w:lang w:val="x-none"/>
              </w:rPr>
              <w:t xml:space="preserve">Negra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0"/>
                  <w:enabled/>
                  <w:calcOnExit w:val="0"/>
                  <w:statusText w:type="text" w:val="Enter X for Native Hawaiian or Pacific Island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6A2B9E" w:rsidRPr="006A2B9E">
              <w:rPr>
                <w:rFonts w:ascii="Times New Roman" w:hAnsi="Times New Roman"/>
                <w:sz w:val="24"/>
                <w:lang w:val="x-none" w:eastAsia="x-none"/>
              </w:rPr>
              <w:t xml:space="preserve"> </w:t>
            </w:r>
            <w:r w:rsidR="006A2B9E" w:rsidRPr="006A2B9E">
              <w:rPr>
                <w:rFonts w:ascii="Calibri" w:hAnsi="Calibri"/>
                <w:sz w:val="20"/>
                <w:szCs w:val="18"/>
                <w:lang w:val="x-none"/>
              </w:rPr>
              <w:t>Nativa de Hawai o de de las islas del Pacífico</w:t>
            </w:r>
            <w:r w:rsidR="006A2B9E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6A2B9E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2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="006A2B9E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6A2B9E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6A2B9E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6A2B9E"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6A2B9E"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6A2B9E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6A2B9E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6A2B9E" w:rsidRPr="006A2B9E">
              <w:rPr>
                <w:rFonts w:ascii="Times New Roman" w:hAnsi="Times New Roman"/>
                <w:sz w:val="24"/>
                <w:lang w:val="x-none" w:eastAsia="x-none"/>
              </w:rPr>
              <w:t xml:space="preserve"> </w:t>
            </w:r>
            <w:r w:rsidR="006A2B9E">
              <w:rPr>
                <w:rFonts w:ascii="Calibri" w:hAnsi="Calibri"/>
                <w:sz w:val="20"/>
                <w:szCs w:val="18"/>
                <w:lang w:val="x-none"/>
              </w:rPr>
              <w:t xml:space="preserve">No se puede determinar </w:t>
            </w:r>
            <w:r w:rsidR="006A2B9E" w:rsidRPr="006A2B9E">
              <w:rPr>
                <w:rFonts w:ascii="Calibri" w:hAnsi="Calibri"/>
                <w:sz w:val="20"/>
                <w:szCs w:val="18"/>
                <w:lang w:val="x-none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helpText w:type="text" w:val="."/>
                  <w:statusText w:type="text" w:val="Enter X for Whit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6A2B9E" w:rsidRPr="006A2B9E">
              <w:rPr>
                <w:color w:val="222222"/>
                <w:lang w:val="es-ES"/>
              </w:rPr>
              <w:t xml:space="preserve"> </w:t>
            </w:r>
            <w:r w:rsidR="006A2B9E" w:rsidRPr="006A2B9E">
              <w:rPr>
                <w:rFonts w:ascii="Calibri" w:hAnsi="Calibri"/>
                <w:sz w:val="20"/>
                <w:szCs w:val="18"/>
                <w:lang w:val="es-ES"/>
              </w:rPr>
              <w:t>Rechazado para indicar</w:t>
            </w:r>
          </w:p>
          <w:p w:rsidR="0027265D" w:rsidRPr="00FC3715" w:rsidRDefault="006A2B9E" w:rsidP="006A2B9E">
            <w:pPr>
              <w:spacing w:before="100" w:beforeAutospacing="1" w:after="100" w:afterAutospacing="1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6A2B9E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helpText w:type="text" w:val="."/>
                  <w:statusText w:type="text" w:val="Enter X for White."/>
                  <w:textInput>
                    <w:maxLength w:val="2"/>
                  </w:textInput>
                </w:ffData>
              </w:fldChar>
            </w:r>
            <w:r w:rsidRPr="006A2B9E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6A2B9E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6A2B9E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6A2B9E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6A2B9E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6A2B9E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6A2B9E">
              <w:rPr>
                <w:rFonts w:ascii="Times New Roman" w:hAnsi="Times New Roman"/>
                <w:sz w:val="24"/>
                <w:lang w:val="x-none" w:eastAsia="x-none"/>
              </w:rPr>
              <w:t xml:space="preserve"> </w:t>
            </w:r>
            <w:r w:rsidRPr="006A2B9E">
              <w:rPr>
                <w:rFonts w:ascii="Calibri" w:hAnsi="Calibri"/>
                <w:sz w:val="20"/>
                <w:szCs w:val="18"/>
                <w:lang w:val="x-none"/>
              </w:rPr>
              <w:t>Blanca</w:t>
            </w:r>
          </w:p>
        </w:tc>
      </w:tr>
      <w:tr w:rsidR="0027265D" w:rsidRPr="00FC3715" w:rsidTr="00477082">
        <w:trPr>
          <w:trHeight w:val="107"/>
        </w:trPr>
        <w:tc>
          <w:tcPr>
            <w:tcW w:w="5000" w:type="pct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27265D" w:rsidRPr="00FC3715" w:rsidTr="00263BCE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265D" w:rsidRPr="00FC3715" w:rsidRDefault="00002226" w:rsidP="0027265D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002226">
              <w:rPr>
                <w:rFonts w:ascii="Calibri" w:hAnsi="Calibri"/>
                <w:b/>
                <w:sz w:val="20"/>
                <w:szCs w:val="18"/>
                <w:lang w:val="es-ES"/>
              </w:rPr>
              <w:t>DIRECCIÓN DE DESTINO DEL CLIENTE PRINCIPAL</w:t>
            </w:r>
          </w:p>
        </w:tc>
      </w:tr>
      <w:tr w:rsidR="0027265D" w:rsidRPr="00FC3715" w:rsidTr="00477082">
        <w:trPr>
          <w:trHeight w:val="583"/>
        </w:trPr>
        <w:tc>
          <w:tcPr>
            <w:tcW w:w="166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>*</w:t>
            </w:r>
            <w:r w:rsidR="006A2B9E" w:rsidRPr="006A2B9E">
              <w:rPr>
                <w:color w:val="222222"/>
                <w:lang w:val="es-ES"/>
              </w:rPr>
              <w:t xml:space="preserve"> </w:t>
            </w:r>
            <w:r w:rsidR="006A2B9E" w:rsidRPr="006A2B9E">
              <w:rPr>
                <w:rFonts w:ascii="Calibri" w:hAnsi="Calibri"/>
                <w:b/>
                <w:sz w:val="20"/>
                <w:szCs w:val="18"/>
                <w:lang w:val="es-ES"/>
              </w:rPr>
              <w:t>Dirección 1</w:t>
            </w:r>
            <w:r w:rsidR="006A2B9E" w:rsidRPr="006A2B9E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</w:rPr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66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002226" w:rsidP="0027265D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  <w:lang w:val="es-ES"/>
              </w:rPr>
              <w:t>Dirección 2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: </w:t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="0027265D"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27265D" w:rsidRPr="00716E7C">
              <w:rPr>
                <w:rFonts w:ascii="Calibri" w:hAnsi="Calibri"/>
                <w:sz w:val="20"/>
                <w:szCs w:val="18"/>
              </w:rPr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6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8325CC" w:rsidP="0027265D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b/>
                <w:sz w:val="20"/>
                <w:szCs w:val="18"/>
              </w:rPr>
              <w:t>*</w:t>
            </w:r>
            <w:r w:rsidR="00002226" w:rsidRPr="00002226">
              <w:rPr>
                <w:color w:val="222222"/>
                <w:lang w:val="es-ES"/>
              </w:rPr>
              <w:t xml:space="preserve"> </w:t>
            </w:r>
            <w:r w:rsidR="00002226" w:rsidRPr="00002226">
              <w:rPr>
                <w:rFonts w:ascii="Calibri" w:hAnsi="Calibri"/>
                <w:b/>
                <w:sz w:val="20"/>
                <w:szCs w:val="18"/>
                <w:lang w:val="es-ES"/>
              </w:rPr>
              <w:t>Ciudad</w:t>
            </w:r>
            <w:r w:rsidR="00002226" w:rsidRPr="00002226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:  </w:t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="0027265D"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27265D" w:rsidRPr="00716E7C">
              <w:rPr>
                <w:rFonts w:ascii="Calibri" w:hAnsi="Calibri"/>
                <w:sz w:val="20"/>
                <w:szCs w:val="18"/>
              </w:rPr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27265D" w:rsidRPr="00FC3715" w:rsidTr="00477082">
        <w:trPr>
          <w:trHeight w:val="288"/>
        </w:trPr>
        <w:tc>
          <w:tcPr>
            <w:tcW w:w="166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b/>
                <w:sz w:val="20"/>
                <w:szCs w:val="18"/>
              </w:rPr>
              <w:t>*</w:t>
            </w:r>
            <w:r w:rsidR="00002226" w:rsidRPr="00002226">
              <w:rPr>
                <w:color w:val="222222"/>
                <w:lang w:val="es-ES"/>
              </w:rPr>
              <w:t xml:space="preserve"> </w:t>
            </w:r>
            <w:r w:rsidR="00002226" w:rsidRPr="00002226">
              <w:rPr>
                <w:rFonts w:ascii="Calibri" w:hAnsi="Calibri"/>
                <w:b/>
                <w:sz w:val="20"/>
                <w:szCs w:val="18"/>
                <w:lang w:val="es-ES"/>
              </w:rPr>
              <w:t>Estado</w:t>
            </w:r>
            <w:r w:rsidR="00002226" w:rsidRPr="00002226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: 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</w:rPr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66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b/>
                <w:sz w:val="20"/>
                <w:szCs w:val="18"/>
              </w:rPr>
              <w:t>*</w:t>
            </w:r>
            <w:r w:rsidR="00002226" w:rsidRPr="00002226">
              <w:rPr>
                <w:color w:val="222222"/>
                <w:lang w:val="es-ES"/>
              </w:rPr>
              <w:t xml:space="preserve"> </w:t>
            </w:r>
            <w:r w:rsidR="00002226" w:rsidRPr="00002226">
              <w:rPr>
                <w:rFonts w:ascii="Calibri" w:hAnsi="Calibri"/>
                <w:b/>
                <w:sz w:val="20"/>
                <w:szCs w:val="18"/>
                <w:lang w:val="es-ES"/>
              </w:rPr>
              <w:t>Código postal</w:t>
            </w:r>
            <w:r w:rsidR="00002226" w:rsidRPr="00002226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</w:rPr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6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b/>
                <w:sz w:val="20"/>
                <w:szCs w:val="18"/>
              </w:rPr>
              <w:t>*</w:t>
            </w:r>
            <w:r w:rsidR="00002226" w:rsidRPr="00002226">
              <w:rPr>
                <w:color w:val="222222"/>
                <w:lang w:val="es-ES"/>
              </w:rPr>
              <w:t xml:space="preserve"> </w:t>
            </w:r>
            <w:r w:rsidR="00002226" w:rsidRPr="00002226">
              <w:rPr>
                <w:rFonts w:ascii="Calibri" w:hAnsi="Calibri"/>
                <w:b/>
                <w:sz w:val="20"/>
                <w:szCs w:val="18"/>
                <w:lang w:val="es-ES"/>
              </w:rPr>
              <w:t>Condado</w:t>
            </w:r>
            <w:r w:rsidR="00002226" w:rsidRPr="00002226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: 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</w:rPr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  <w:r w:rsidRPr="00716E7C">
              <w:rPr>
                <w:rFonts w:ascii="Calibri" w:hAnsi="Calibri"/>
                <w:sz w:val="20"/>
                <w:szCs w:val="18"/>
              </w:rPr>
              <w:t xml:space="preserve">    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</w:p>
        </w:tc>
      </w:tr>
      <w:tr w:rsidR="0027265D" w:rsidRPr="00FC3715" w:rsidTr="00477082">
        <w:trPr>
          <w:trHeight w:val="107"/>
        </w:trPr>
        <w:tc>
          <w:tcPr>
            <w:tcW w:w="1666" w:type="pct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664" w:type="pct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66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27265D" w:rsidRPr="00FC3715" w:rsidTr="0027265D">
        <w:trPr>
          <w:trHeight w:val="288"/>
        </w:trPr>
        <w:tc>
          <w:tcPr>
            <w:tcW w:w="5000" w:type="pct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 xml:space="preserve">Colonia: 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</w:rPr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27265D" w:rsidRPr="00FC3715" w:rsidTr="00263BCE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7265D" w:rsidRPr="00FC3715" w:rsidRDefault="00002226" w:rsidP="0027265D">
            <w:pPr>
              <w:pStyle w:val="Heading2"/>
              <w:rPr>
                <w:rFonts w:ascii="Calibri" w:hAnsi="Calibri"/>
                <w:szCs w:val="18"/>
              </w:rPr>
            </w:pPr>
            <w:r w:rsidRPr="00002226">
              <w:rPr>
                <w:rFonts w:ascii="Calibri" w:hAnsi="Calibri"/>
                <w:sz w:val="24"/>
                <w:szCs w:val="18"/>
                <w:lang w:val="es-ES"/>
              </w:rPr>
              <w:t>Cliente objetivo-Otra información</w:t>
            </w:r>
          </w:p>
        </w:tc>
      </w:tr>
      <w:tr w:rsidR="0027265D" w:rsidRPr="00FC3715" w:rsidTr="0027265D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7265D" w:rsidRPr="00FC3715" w:rsidRDefault="00002226" w:rsidP="0027265D">
            <w:pPr>
              <w:rPr>
                <w:rFonts w:ascii="Calibri" w:hAnsi="Calibri"/>
                <w:sz w:val="20"/>
                <w:szCs w:val="18"/>
              </w:rPr>
            </w:pPr>
            <w:r w:rsidRPr="00002226">
              <w:rPr>
                <w:rFonts w:ascii="Calibri" w:hAnsi="Calibri"/>
                <w:sz w:val="20"/>
                <w:szCs w:val="18"/>
                <w:lang w:val="es-ES"/>
              </w:rPr>
              <w:t>Estado de Discapacidad</w:t>
            </w:r>
            <w:r w:rsidRPr="00002226">
              <w:rPr>
                <w:rFonts w:ascii="Calibri" w:hAnsi="Calibri"/>
                <w:sz w:val="20"/>
                <w:szCs w:val="18"/>
              </w:rPr>
              <w:t xml:space="preserve"> 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: </w:t>
            </w:r>
          </w:p>
          <w:p w:rsidR="0027265D" w:rsidRPr="00FC3715" w:rsidRDefault="0027265D" w:rsidP="007477CB">
            <w:pPr>
              <w:pStyle w:val="Heading2"/>
              <w:jc w:val="left"/>
              <w:rPr>
                <w:rFonts w:ascii="Calibri" w:hAnsi="Calibri"/>
                <w:caps w:val="0"/>
                <w:szCs w:val="18"/>
              </w:rPr>
            </w:pPr>
            <w:r w:rsidRPr="00FC3715">
              <w:rPr>
                <w:rFonts w:ascii="Calibri" w:hAnsi="Calibri"/>
                <w:szCs w:val="18"/>
              </w:rPr>
              <w:t xml:space="preserve"> </w:t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fldChar w:fldCharType="end"/>
            </w:r>
            <w:r w:rsidR="007477CB" w:rsidRPr="00FC3715">
              <w:rPr>
                <w:rFonts w:ascii="Calibri" w:hAnsi="Calibri"/>
                <w:caps w:val="0"/>
                <w:szCs w:val="18"/>
              </w:rPr>
              <w:t xml:space="preserve"> </w:t>
            </w:r>
            <w:r w:rsidR="00002226" w:rsidRPr="00002226">
              <w:rPr>
                <w:rFonts w:asciiTheme="minorHAnsi" w:hAnsiTheme="minorHAnsi"/>
                <w:b w:val="0"/>
                <w:caps w:val="0"/>
                <w:color w:val="222222"/>
                <w:spacing w:val="0"/>
                <w:sz w:val="16"/>
                <w:lang w:val="es-ES"/>
              </w:rPr>
              <w:t xml:space="preserve"> </w:t>
            </w:r>
            <w:r w:rsidR="00002226" w:rsidRPr="00002226">
              <w:rPr>
                <w:rFonts w:ascii="Calibri" w:hAnsi="Calibri"/>
                <w:b w:val="0"/>
                <w:caps w:val="0"/>
                <w:szCs w:val="18"/>
                <w:lang w:val="es-ES"/>
              </w:rPr>
              <w:t>Sí</w:t>
            </w:r>
            <w:r w:rsidR="00002226" w:rsidRPr="00002226">
              <w:rPr>
                <w:rFonts w:ascii="Calibri" w:hAnsi="Calibri"/>
                <w:caps w:val="0"/>
                <w:szCs w:val="18"/>
              </w:rPr>
              <w:t xml:space="preserve"> </w:t>
            </w:r>
            <w:r w:rsidRPr="00FC3715">
              <w:rPr>
                <w:rFonts w:ascii="Calibri" w:hAnsi="Calibri"/>
                <w:b w:val="0"/>
                <w:caps w:val="0"/>
                <w:szCs w:val="18"/>
              </w:rPr>
              <w:t xml:space="preserve">  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b w:val="0"/>
                <w:caps w:val="0"/>
                <w:szCs w:val="18"/>
              </w:rPr>
              <w:t xml:space="preserve"> No  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 w:rsidR="00002226" w:rsidRPr="00002226">
              <w:rPr>
                <w:rFonts w:asciiTheme="minorHAnsi" w:hAnsiTheme="minorHAnsi"/>
                <w:b w:val="0"/>
                <w:caps w:val="0"/>
                <w:color w:val="222222"/>
                <w:spacing w:val="0"/>
                <w:sz w:val="16"/>
                <w:lang w:val="es-ES"/>
              </w:rPr>
              <w:t xml:space="preserve"> </w:t>
            </w:r>
            <w:r w:rsidR="00002226" w:rsidRPr="00002226">
              <w:rPr>
                <w:rFonts w:ascii="Calibri" w:hAnsi="Calibri"/>
                <w:b w:val="0"/>
                <w:caps w:val="0"/>
                <w:szCs w:val="18"/>
                <w:lang w:val="es-ES"/>
              </w:rPr>
              <w:t>Desconocido</w:t>
            </w:r>
          </w:p>
        </w:tc>
      </w:tr>
      <w:tr w:rsidR="0027265D" w:rsidRPr="00FC3715" w:rsidTr="00477082">
        <w:trPr>
          <w:trHeight w:val="3724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C3715" w:rsidRDefault="00002226" w:rsidP="00FC3715">
            <w:pPr>
              <w:spacing w:before="100" w:beforeAutospacing="1"/>
              <w:rPr>
                <w:rFonts w:ascii="Calibri" w:hAnsi="Calibri"/>
                <w:sz w:val="20"/>
                <w:szCs w:val="18"/>
              </w:rPr>
            </w:pPr>
            <w:r w:rsidRPr="008F5BC3">
              <w:rPr>
                <w:rFonts w:ascii="Calibri" w:hAnsi="Calibri"/>
                <w:sz w:val="20"/>
                <w:szCs w:val="18"/>
                <w:lang w:val="es-ES"/>
              </w:rPr>
              <w:t>Nivel de Educación</w:t>
            </w:r>
            <w:r w:rsidRPr="00002226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27265D" w:rsidRPr="00FC3715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    </w:t>
            </w:r>
          </w:p>
          <w:p w:rsidR="001F5A9E" w:rsidRPr="00FC3715" w:rsidRDefault="0027265D" w:rsidP="001F5A9E">
            <w:pPr>
              <w:spacing w:before="100" w:beforeAutospacing="1" w:after="100" w:afterAutospacing="1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002226" w:rsidRPr="00002226">
              <w:rPr>
                <w:color w:val="222222"/>
                <w:lang w:val="es-ES"/>
              </w:rPr>
              <w:t xml:space="preserve"> </w:t>
            </w:r>
            <w:r w:rsidR="00002226" w:rsidRPr="00002226">
              <w:rPr>
                <w:rFonts w:ascii="Calibri" w:hAnsi="Calibri"/>
                <w:sz w:val="20"/>
                <w:szCs w:val="18"/>
                <w:lang w:val="es-ES"/>
              </w:rPr>
              <w:t>Primera Infancia</w:t>
            </w:r>
            <w:r w:rsidR="00002226">
              <w:rPr>
                <w:rFonts w:ascii="Calibri" w:hAnsi="Calibri"/>
                <w:sz w:val="20"/>
                <w:szCs w:val="18"/>
                <w:lang w:val="es-ES"/>
              </w:rPr>
              <w:t xml:space="preserve">                  </w:t>
            </w:r>
            <w:r w:rsidR="00002226" w:rsidRPr="00002226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Pr</w:t>
            </w:r>
            <w:r w:rsidR="00002226">
              <w:rPr>
                <w:rFonts w:ascii="Calibri" w:hAnsi="Calibri"/>
                <w:sz w:val="20"/>
                <w:szCs w:val="18"/>
              </w:rPr>
              <w:t xml:space="preserve">e-K/Kinder 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4"/>
                  <w:enabled/>
                  <w:calcOnExit w:val="0"/>
                  <w:statusText w:type="text" w:val="Enter X for first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st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 </w:t>
            </w:r>
            <w:r w:rsid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="00002226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X for second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2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nd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</w:t>
            </w:r>
          </w:p>
          <w:p w:rsidR="0027265D" w:rsidRPr="00FC3715" w:rsidRDefault="0027265D" w:rsidP="001F5A9E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Enter X for third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3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rd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7"/>
                  <w:enabled/>
                  <w:calcOnExit w:val="0"/>
                  <w:statusText w:type="text" w:val="Enter X for four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4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X for fif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5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</w:t>
            </w:r>
            <w:r w:rsidR="00FC3715">
              <w:rPr>
                <w:rFonts w:ascii="Calibri" w:hAnsi="Calibri"/>
                <w:sz w:val="20"/>
                <w:szCs w:val="18"/>
              </w:rPr>
              <w:t xml:space="preserve">   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9"/>
                  <w:enabled/>
                  <w:calcOnExit w:val="0"/>
                  <w:statusText w:type="text" w:val="Enter X for six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6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</w:t>
            </w:r>
          </w:p>
          <w:p w:rsidR="0027265D" w:rsidRPr="00FC3715" w:rsidRDefault="0027265D" w:rsidP="001F5A9E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X for sev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7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1"/>
                  <w:enabled/>
                  <w:calcOnExit w:val="0"/>
                  <w:statusText w:type="text" w:val="Enter X for eigh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8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X for ni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9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</w:t>
            </w:r>
            <w:r w:rsidR="00FC3715">
              <w:rPr>
                <w:rFonts w:ascii="Calibri" w:hAnsi="Calibri"/>
                <w:sz w:val="20"/>
                <w:szCs w:val="18"/>
              </w:rPr>
              <w:t xml:space="preserve">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3"/>
                  <w:enabled/>
                  <w:calcOnExit w:val="0"/>
                  <w:statusText w:type="text" w:val="Enter X for t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10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</w:t>
            </w:r>
          </w:p>
          <w:p w:rsidR="00FC3715" w:rsidRDefault="0027265D" w:rsidP="001F5A9E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4"/>
                  <w:enabled/>
                  <w:calcOnExit w:val="0"/>
                  <w:statusText w:type="text" w:val="Enter X for eleven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11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              </w:t>
            </w:r>
            <w:r w:rsidR="00002226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5"/>
                  <w:enabled/>
                  <w:calcOnExit w:val="0"/>
                  <w:statusText w:type="text" w:val="Enter X for twelfth grad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12</w:t>
            </w:r>
            <w:r w:rsidRPr="00FC3715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Grade          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for Did Not Graduat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002226" w:rsidRPr="00002226">
              <w:rPr>
                <w:color w:val="222222"/>
                <w:lang w:val="es-ES"/>
              </w:rPr>
              <w:t xml:space="preserve"> </w:t>
            </w:r>
            <w:r w:rsidR="00002226" w:rsidRPr="00002226">
              <w:rPr>
                <w:rFonts w:ascii="Calibri" w:hAnsi="Calibri"/>
                <w:sz w:val="20"/>
                <w:szCs w:val="18"/>
                <w:lang w:val="es-ES"/>
              </w:rPr>
              <w:t>No gradué</w:t>
            </w:r>
            <w:r w:rsidR="00002226">
              <w:rPr>
                <w:rFonts w:ascii="Calibri" w:hAnsi="Calibri"/>
                <w:sz w:val="20"/>
                <w:szCs w:val="18"/>
                <w:lang w:val="es-ES"/>
              </w:rPr>
              <w:t xml:space="preserve">            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X for Graduated High School or G E D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="00002226" w:rsidRPr="00002226">
              <w:rPr>
                <w:rFonts w:ascii="Calibri" w:hAnsi="Calibri"/>
                <w:sz w:val="20"/>
                <w:szCs w:val="18"/>
                <w:lang w:val="x-none"/>
              </w:rPr>
              <w:t>Graduado de la preparatoria/GED</w:t>
            </w:r>
          </w:p>
          <w:p w:rsidR="00F87361" w:rsidRDefault="0027265D" w:rsidP="001F5A9E">
            <w:pPr>
              <w:spacing w:before="100" w:beforeAutospacing="1" w:after="100" w:afterAutospacing="1" w:line="276" w:lineRule="auto"/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X for Some Colleg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002226" w:rsidRPr="00002226">
              <w:rPr>
                <w:color w:val="222222"/>
                <w:lang w:val="es-ES"/>
              </w:rPr>
              <w:t xml:space="preserve"> </w:t>
            </w:r>
            <w:r w:rsidR="00002226" w:rsidRPr="00002226">
              <w:rPr>
                <w:rFonts w:ascii="Calibri" w:hAnsi="Calibri"/>
                <w:sz w:val="20"/>
                <w:szCs w:val="18"/>
                <w:lang w:val="es-ES"/>
              </w:rPr>
              <w:t>Alguna educación superior</w:t>
            </w:r>
            <w:r w:rsidR="00F87361">
              <w:rPr>
                <w:rFonts w:ascii="Calibri" w:hAnsi="Calibri"/>
                <w:sz w:val="20"/>
                <w:szCs w:val="18"/>
                <w:lang w:val="es-ES"/>
              </w:rPr>
              <w:t xml:space="preserve">  </w:t>
            </w:r>
            <w:r w:rsidR="00F87361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X for College."/>
                  <w:textInput>
                    <w:maxLength w:val="2"/>
                  </w:textInput>
                </w:ffData>
              </w:fldChar>
            </w:r>
            <w:r w:rsidR="00F87361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F87361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F87361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F87361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F87361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F87361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F87361">
              <w:rPr>
                <w:rFonts w:ascii="Calibri" w:hAnsi="Calibri"/>
                <w:sz w:val="20"/>
                <w:szCs w:val="18"/>
              </w:rPr>
              <w:t xml:space="preserve"> </w:t>
            </w:r>
            <w:r w:rsidR="00F87361">
              <w:rPr>
                <w:rFonts w:ascii="Calibri" w:hAnsi="Calibri"/>
                <w:sz w:val="20"/>
                <w:szCs w:val="18"/>
                <w:lang w:val="es-ES"/>
              </w:rPr>
              <w:t xml:space="preserve">  </w:t>
            </w:r>
            <w:r w:rsidR="00F87361">
              <w:rPr>
                <w:color w:val="222222"/>
                <w:lang w:val="es-ES"/>
              </w:rPr>
              <w:t>Grado Asociado</w:t>
            </w:r>
            <w:r w:rsidR="00CF46A5">
              <w:rPr>
                <w:color w:val="222222"/>
                <w:lang w:val="es-ES"/>
              </w:rPr>
              <w:t xml:space="preserve">                </w:t>
            </w:r>
            <w:r w:rsidR="00002226" w:rsidRPr="00002226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X for Colleg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002226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002226" w:rsidRPr="00002226">
              <w:rPr>
                <w:color w:val="222222"/>
                <w:lang w:val="es-ES"/>
              </w:rPr>
              <w:t xml:space="preserve"> </w:t>
            </w:r>
            <w:r w:rsidR="00002226" w:rsidRPr="00002226">
              <w:rPr>
                <w:rFonts w:ascii="Calibri" w:hAnsi="Calibri"/>
                <w:sz w:val="20"/>
                <w:szCs w:val="18"/>
                <w:lang w:val="es-ES"/>
              </w:rPr>
              <w:t>Graduado de la Universidad</w:t>
            </w:r>
            <w:r w:rsidR="00002226" w:rsidRPr="00002226">
              <w:rPr>
                <w:rFonts w:ascii="Calibri" w:hAnsi="Calibri"/>
                <w:sz w:val="20"/>
                <w:szCs w:val="18"/>
              </w:rPr>
              <w:t xml:space="preserve"> </w:t>
            </w:r>
            <w:r w:rsidR="00CF46A5">
              <w:rPr>
                <w:rFonts w:ascii="Calibri" w:hAnsi="Calibri"/>
                <w:sz w:val="20"/>
                <w:szCs w:val="18"/>
              </w:rPr>
              <w:t xml:space="preserve">  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X for Post Graduat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002226" w:rsidRPr="00002226">
              <w:rPr>
                <w:color w:val="222222"/>
                <w:lang w:val="es-ES"/>
              </w:rPr>
              <w:t xml:space="preserve"> </w:t>
            </w:r>
            <w:r w:rsidR="00002226" w:rsidRPr="00002226">
              <w:rPr>
                <w:rFonts w:ascii="Calibri" w:hAnsi="Calibri"/>
                <w:sz w:val="20"/>
                <w:szCs w:val="18"/>
                <w:lang w:val="es-ES"/>
              </w:rPr>
              <w:t>Postgrado</w:t>
            </w:r>
            <w:r w:rsidR="00002226" w:rsidRPr="00002226">
              <w:rPr>
                <w:rFonts w:ascii="Calibri" w:hAnsi="Calibri"/>
                <w:sz w:val="20"/>
                <w:szCs w:val="18"/>
              </w:rPr>
              <w:t xml:space="preserve"> </w:t>
            </w:r>
            <w:r w:rsidR="00002226">
              <w:rPr>
                <w:rFonts w:ascii="Calibri" w:hAnsi="Calibri"/>
                <w:sz w:val="20"/>
                <w:szCs w:val="18"/>
              </w:rPr>
              <w:t xml:space="preserve">  </w:t>
            </w:r>
          </w:p>
          <w:p w:rsidR="0027265D" w:rsidRPr="00FC3715" w:rsidRDefault="00002226" w:rsidP="001F5A9E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="0027265D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X for Unknown."/>
                  <w:textInput>
                    <w:maxLength w:val="2"/>
                  </w:textInput>
                </w:ffData>
              </w:fldChar>
            </w:r>
            <w:r w:rsidR="0027265D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27265D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27265D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27265D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27265D"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="0027265D"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002226">
              <w:rPr>
                <w:rFonts w:ascii="Calibri" w:hAnsi="Calibri"/>
                <w:szCs w:val="18"/>
                <w:lang w:val="es-ES"/>
              </w:rPr>
              <w:t xml:space="preserve"> </w:t>
            </w:r>
            <w:r w:rsidRPr="00002226">
              <w:rPr>
                <w:rFonts w:ascii="Calibri" w:hAnsi="Calibri"/>
                <w:sz w:val="20"/>
                <w:szCs w:val="18"/>
                <w:lang w:val="es-ES"/>
              </w:rPr>
              <w:t>Desconocido</w:t>
            </w:r>
          </w:p>
        </w:tc>
      </w:tr>
      <w:tr w:rsidR="0027265D" w:rsidRPr="00FC3715" w:rsidTr="00477082">
        <w:trPr>
          <w:trHeight w:val="288"/>
        </w:trPr>
        <w:tc>
          <w:tcPr>
            <w:tcW w:w="9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7265D" w:rsidRPr="00FC3715" w:rsidRDefault="00002226" w:rsidP="0027265D">
            <w:pPr>
              <w:rPr>
                <w:rFonts w:ascii="Calibri" w:hAnsi="Calibri"/>
                <w:sz w:val="20"/>
                <w:szCs w:val="18"/>
              </w:rPr>
            </w:pPr>
            <w:r w:rsidRPr="00002226">
              <w:rPr>
                <w:rFonts w:ascii="Calibri" w:hAnsi="Calibri"/>
                <w:sz w:val="20"/>
                <w:szCs w:val="18"/>
                <w:lang w:val="es-ES"/>
              </w:rPr>
              <w:t>Estatus de Sin Hogar</w:t>
            </w:r>
            <w:r w:rsidRPr="00002226">
              <w:rPr>
                <w:rFonts w:ascii="Calibri" w:hAnsi="Calibri"/>
                <w:sz w:val="20"/>
                <w:szCs w:val="18"/>
              </w:rPr>
              <w:t xml:space="preserve"> 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>: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="00002226" w:rsidRPr="00002226">
              <w:rPr>
                <w:rFonts w:ascii="Calibri" w:hAnsi="Calibri"/>
                <w:szCs w:val="18"/>
                <w:lang w:val="es-ES"/>
              </w:rPr>
              <w:t xml:space="preserve"> </w:t>
            </w:r>
            <w:r w:rsidR="00002226" w:rsidRPr="00002226">
              <w:rPr>
                <w:rFonts w:ascii="Calibri" w:hAnsi="Calibri"/>
                <w:sz w:val="20"/>
                <w:szCs w:val="18"/>
                <w:lang w:val="es-ES"/>
              </w:rPr>
              <w:t>Sí</w:t>
            </w:r>
          </w:p>
        </w:tc>
        <w:tc>
          <w:tcPr>
            <w:tcW w:w="829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No</w:t>
            </w:r>
          </w:p>
        </w:tc>
        <w:tc>
          <w:tcPr>
            <w:tcW w:w="2242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477082" w:rsidRPr="00FC3715" w:rsidTr="00477082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77082" w:rsidRPr="00FC3715" w:rsidRDefault="00477082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27265D" w:rsidRPr="00FC3715" w:rsidTr="00477082">
        <w:trPr>
          <w:trHeight w:val="288"/>
        </w:trPr>
        <w:tc>
          <w:tcPr>
            <w:tcW w:w="9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E7C" w:rsidRDefault="00716E7C" w:rsidP="008325CC">
            <w:pPr>
              <w:jc w:val="center"/>
              <w:rPr>
                <w:rFonts w:ascii="Calibri" w:hAnsi="Calibri"/>
                <w:sz w:val="20"/>
                <w:szCs w:val="18"/>
                <w:lang w:val="es-ES"/>
              </w:rPr>
            </w:pPr>
          </w:p>
          <w:p w:rsidR="00716E7C" w:rsidRDefault="00716E7C" w:rsidP="008325CC">
            <w:pPr>
              <w:jc w:val="center"/>
              <w:rPr>
                <w:rFonts w:ascii="Calibri" w:hAnsi="Calibri"/>
                <w:sz w:val="20"/>
                <w:szCs w:val="18"/>
                <w:lang w:val="es-ES"/>
              </w:rPr>
            </w:pPr>
          </w:p>
          <w:p w:rsidR="0027265D" w:rsidRPr="00FC3715" w:rsidRDefault="00002226" w:rsidP="008325C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002226">
              <w:rPr>
                <w:rFonts w:ascii="Calibri" w:hAnsi="Calibri"/>
                <w:sz w:val="20"/>
                <w:szCs w:val="18"/>
                <w:lang w:val="es-ES"/>
              </w:rPr>
              <w:t>Fecha de Probatoria Juvenil</w:t>
            </w:r>
            <w:r w:rsidRPr="00002226">
              <w:rPr>
                <w:rFonts w:ascii="Calibri" w:hAnsi="Calibri"/>
                <w:sz w:val="20"/>
                <w:szCs w:val="18"/>
              </w:rPr>
              <w:t xml:space="preserve"> 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>:</w:t>
            </w:r>
          </w:p>
          <w:p w:rsidR="0027265D" w:rsidRPr="00FC3715" w:rsidRDefault="0027265D" w:rsidP="008325C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</w:rPr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00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E7C" w:rsidRDefault="00716E7C" w:rsidP="0027265D">
            <w:pPr>
              <w:rPr>
                <w:rFonts w:ascii="Calibri" w:hAnsi="Calibri"/>
                <w:sz w:val="20"/>
                <w:szCs w:val="18"/>
                <w:lang w:val="es-ES"/>
              </w:rPr>
            </w:pPr>
          </w:p>
          <w:p w:rsidR="00716E7C" w:rsidRDefault="00716E7C" w:rsidP="0027265D">
            <w:pPr>
              <w:rPr>
                <w:rFonts w:ascii="Calibri" w:hAnsi="Calibri"/>
                <w:sz w:val="20"/>
                <w:szCs w:val="18"/>
                <w:lang w:val="es-ES"/>
              </w:rPr>
            </w:pPr>
          </w:p>
          <w:p w:rsidR="0027265D" w:rsidRPr="00FC3715" w:rsidRDefault="00002226" w:rsidP="0027265D">
            <w:pPr>
              <w:rPr>
                <w:rFonts w:ascii="Calibri" w:hAnsi="Calibri"/>
                <w:sz w:val="20"/>
                <w:szCs w:val="18"/>
              </w:rPr>
            </w:pPr>
            <w:r w:rsidRPr="00002226">
              <w:rPr>
                <w:rFonts w:ascii="Calibri" w:hAnsi="Calibri"/>
                <w:sz w:val="20"/>
                <w:szCs w:val="18"/>
                <w:lang w:val="es-ES"/>
              </w:rPr>
              <w:t>ID del proveedor</w:t>
            </w:r>
            <w:r w:rsidRPr="00002226">
              <w:rPr>
                <w:rFonts w:ascii="Calibri" w:hAnsi="Calibri"/>
                <w:sz w:val="20"/>
                <w:szCs w:val="18"/>
              </w:rPr>
              <w:t xml:space="preserve"> 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>:</w:t>
            </w:r>
          </w:p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  <w:r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</w:rPr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08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16E7C" w:rsidRDefault="00716E7C" w:rsidP="0027265D">
            <w:pPr>
              <w:rPr>
                <w:rFonts w:ascii="Calibri" w:hAnsi="Calibri"/>
                <w:sz w:val="20"/>
                <w:szCs w:val="18"/>
                <w:lang w:val="es-ES"/>
              </w:rPr>
            </w:pPr>
          </w:p>
          <w:p w:rsidR="00716E7C" w:rsidRDefault="00716E7C" w:rsidP="0027265D">
            <w:pPr>
              <w:rPr>
                <w:rFonts w:ascii="Calibri" w:hAnsi="Calibri"/>
                <w:sz w:val="20"/>
                <w:szCs w:val="18"/>
                <w:lang w:val="es-ES"/>
              </w:rPr>
            </w:pPr>
          </w:p>
          <w:p w:rsidR="0027265D" w:rsidRPr="00FC3715" w:rsidRDefault="00002226" w:rsidP="0027265D">
            <w:pPr>
              <w:rPr>
                <w:rFonts w:ascii="Calibri" w:hAnsi="Calibri"/>
                <w:sz w:val="20"/>
                <w:szCs w:val="18"/>
              </w:rPr>
            </w:pPr>
            <w:r w:rsidRPr="00002226">
              <w:rPr>
                <w:rFonts w:ascii="Calibri" w:hAnsi="Calibri"/>
                <w:sz w:val="20"/>
                <w:szCs w:val="18"/>
                <w:lang w:val="es-ES"/>
              </w:rPr>
              <w:t>Descripción del proveedor</w:t>
            </w:r>
            <w:r w:rsidRPr="00002226">
              <w:rPr>
                <w:rFonts w:ascii="Calibri" w:hAnsi="Calibri"/>
                <w:sz w:val="20"/>
                <w:szCs w:val="18"/>
              </w:rPr>
              <w:t xml:space="preserve"> 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:  </w:t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="0027265D" w:rsidRPr="00716E7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27265D" w:rsidRPr="00716E7C">
              <w:rPr>
                <w:rFonts w:ascii="Calibri" w:hAnsi="Calibri"/>
                <w:sz w:val="20"/>
                <w:szCs w:val="18"/>
              </w:rPr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27265D" w:rsidRPr="00716E7C">
              <w:rPr>
                <w:rFonts w:ascii="Calibri" w:hAnsi="Calibri"/>
                <w:sz w:val="20"/>
                <w:szCs w:val="18"/>
              </w:rPr>
              <w:fldChar w:fldCharType="end"/>
            </w:r>
          </w:p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27265D" w:rsidRPr="00FC3715" w:rsidTr="00477082">
        <w:trPr>
          <w:trHeight w:val="288"/>
        </w:trPr>
        <w:tc>
          <w:tcPr>
            <w:tcW w:w="91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1" w:type="pct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087" w:type="pct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7265D" w:rsidRPr="00FC3715" w:rsidRDefault="0027265D" w:rsidP="0027265D">
            <w:pPr>
              <w:rPr>
                <w:rFonts w:ascii="Calibri" w:hAnsi="Calibri"/>
                <w:sz w:val="20"/>
                <w:szCs w:val="18"/>
              </w:rPr>
            </w:pPr>
          </w:p>
        </w:tc>
      </w:tr>
    </w:tbl>
    <w:p w:rsidR="000A5116" w:rsidRDefault="000A5116" w:rsidP="000A5116"/>
    <w:p w:rsidR="00263BCE" w:rsidRPr="00CA1232" w:rsidRDefault="00263BCE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91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7"/>
        <w:gridCol w:w="619"/>
        <w:gridCol w:w="26"/>
        <w:gridCol w:w="1183"/>
        <w:gridCol w:w="1828"/>
        <w:gridCol w:w="884"/>
        <w:gridCol w:w="83"/>
        <w:gridCol w:w="890"/>
        <w:gridCol w:w="1055"/>
        <w:gridCol w:w="273"/>
        <w:gridCol w:w="1225"/>
      </w:tblGrid>
      <w:tr w:rsidR="00B57DD8" w:rsidRPr="00876B88" w:rsidTr="00477082">
        <w:trPr>
          <w:trHeight w:val="288"/>
        </w:trPr>
        <w:tc>
          <w:tcPr>
            <w:tcW w:w="4995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57DD8" w:rsidRPr="00876B88" w:rsidRDefault="00356F57" w:rsidP="00B57DD8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356F57">
              <w:rPr>
                <w:rFonts w:ascii="Calibri" w:hAnsi="Calibri"/>
                <w:b/>
                <w:sz w:val="24"/>
                <w:szCs w:val="18"/>
                <w:lang w:val="es-ES"/>
              </w:rPr>
              <w:t>INFORMACIÓN DEL CUIDADOR PRIMARIO</w:t>
            </w:r>
          </w:p>
        </w:tc>
      </w:tr>
      <w:tr w:rsidR="00491DD8" w:rsidRPr="00876B88" w:rsidTr="00477082">
        <w:trPr>
          <w:trHeight w:val="288"/>
        </w:trPr>
        <w:tc>
          <w:tcPr>
            <w:tcW w:w="4995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91DD8" w:rsidRPr="00876B88" w:rsidRDefault="002E19A1" w:rsidP="000A5116">
            <w:pPr>
              <w:rPr>
                <w:rFonts w:ascii="Calibri" w:hAnsi="Calibri"/>
                <w:b/>
                <w:sz w:val="20"/>
                <w:szCs w:val="18"/>
              </w:rPr>
            </w:pPr>
            <w:r w:rsidRPr="008F5BC3">
              <w:rPr>
                <w:rFonts w:ascii="Calibri" w:hAnsi="Calibri"/>
                <w:sz w:val="20"/>
                <w:szCs w:val="18"/>
                <w:lang w:val="es-ES"/>
              </w:rPr>
              <w:t>Número de identificación del cliente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2E19A1">
              <w:rPr>
                <w:rFonts w:ascii="Calibri" w:hAnsi="Calibri"/>
                <w:b/>
                <w:sz w:val="20"/>
                <w:szCs w:val="18"/>
              </w:rPr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A371CF" w:rsidRPr="00876B88" w:rsidTr="00477082">
        <w:trPr>
          <w:trHeight w:val="288"/>
        </w:trPr>
        <w:tc>
          <w:tcPr>
            <w:tcW w:w="326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9A1" w:rsidRPr="002E19A1" w:rsidRDefault="002E19A1" w:rsidP="002E19A1">
            <w:pPr>
              <w:spacing w:after="60"/>
              <w:rPr>
                <w:rFonts w:ascii="Calibri" w:hAnsi="Calibri"/>
                <w:b/>
                <w:sz w:val="20"/>
                <w:szCs w:val="18"/>
              </w:rPr>
            </w:pPr>
            <w:r w:rsidRPr="002E19A1"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2E19A1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Nombre de pila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: 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2E19A1">
              <w:rPr>
                <w:rFonts w:ascii="Calibri" w:hAnsi="Calibri"/>
                <w:b/>
                <w:sz w:val="20"/>
                <w:szCs w:val="18"/>
              </w:rPr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   </w:t>
            </w:r>
            <w:r w:rsidRPr="002E19A1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>Segundo nombre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: 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2E19A1">
              <w:rPr>
                <w:rFonts w:ascii="Calibri" w:hAnsi="Calibri"/>
                <w:b/>
                <w:sz w:val="20"/>
                <w:szCs w:val="18"/>
              </w:rPr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   *</w:t>
            </w:r>
            <w:r w:rsidRPr="002E19A1">
              <w:rPr>
                <w:rFonts w:ascii="Calibri" w:hAnsi="Calibri"/>
                <w:b/>
                <w:sz w:val="20"/>
                <w:szCs w:val="18"/>
                <w:lang w:val="es-ES"/>
              </w:rPr>
              <w:t>Apellido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: 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2E19A1">
              <w:rPr>
                <w:rFonts w:ascii="Calibri" w:hAnsi="Calibri"/>
                <w:b/>
                <w:sz w:val="20"/>
                <w:szCs w:val="18"/>
              </w:rPr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  <w:p w:rsidR="00A371CF" w:rsidRPr="00876B88" w:rsidRDefault="00A371CF" w:rsidP="00B57DD8">
            <w:pPr>
              <w:spacing w:after="60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173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1CF" w:rsidRPr="00876B88" w:rsidRDefault="002E19A1" w:rsidP="00B57DD8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Sufijo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="00A371CF" w:rsidRPr="00876B88">
              <w:rPr>
                <w:rFonts w:ascii="Calibri" w:hAnsi="Calibri"/>
                <w:sz w:val="20"/>
                <w:szCs w:val="18"/>
              </w:rPr>
              <w:t xml:space="preserve">:  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A371CF" w:rsidRPr="00876B88">
              <w:rPr>
                <w:rFonts w:ascii="Calibri" w:hAnsi="Calibri"/>
                <w:sz w:val="20"/>
                <w:szCs w:val="18"/>
              </w:rPr>
              <w:t xml:space="preserve">  II  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A371CF" w:rsidRPr="00876B88">
              <w:rPr>
                <w:rFonts w:ascii="Calibri" w:hAnsi="Calibri"/>
                <w:sz w:val="20"/>
                <w:szCs w:val="18"/>
              </w:rPr>
              <w:t xml:space="preserve">  III  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A371CF" w:rsidRPr="00876B88">
              <w:rPr>
                <w:rFonts w:ascii="Calibri" w:hAnsi="Calibri"/>
                <w:sz w:val="20"/>
                <w:szCs w:val="18"/>
              </w:rPr>
              <w:t xml:space="preserve">  IV  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A371CF" w:rsidRPr="00876B88">
              <w:rPr>
                <w:rFonts w:ascii="Calibri" w:hAnsi="Calibri"/>
                <w:sz w:val="20"/>
                <w:szCs w:val="18"/>
              </w:rPr>
              <w:t xml:space="preserve">  JR  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A371CF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A371CF" w:rsidRPr="00876B88">
              <w:rPr>
                <w:rFonts w:ascii="Calibri" w:hAnsi="Calibri"/>
                <w:sz w:val="20"/>
                <w:szCs w:val="18"/>
              </w:rPr>
              <w:t xml:space="preserve">  SR</w:t>
            </w:r>
          </w:p>
        </w:tc>
      </w:tr>
      <w:tr w:rsidR="00A371CF" w:rsidRPr="00876B88" w:rsidTr="00477082">
        <w:trPr>
          <w:trHeight w:val="288"/>
        </w:trPr>
        <w:tc>
          <w:tcPr>
            <w:tcW w:w="124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1CF" w:rsidRPr="00876B88" w:rsidRDefault="002E19A1" w:rsidP="007477CB">
            <w:pPr>
              <w:spacing w:after="60"/>
              <w:rPr>
                <w:rFonts w:ascii="Calibri" w:hAnsi="Calibri"/>
                <w:b/>
                <w:sz w:val="20"/>
                <w:szCs w:val="18"/>
              </w:rPr>
            </w:pPr>
            <w:r w:rsidRPr="002E19A1"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2E19A1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Fecha de nacimiento</w:t>
            </w:r>
            <w:r w:rsidR="00A371CF" w:rsidRPr="00876B88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="00A371CF" w:rsidRPr="00716E7C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="00A371CF" w:rsidRPr="00716E7C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="00A371CF" w:rsidRPr="00716E7C">
              <w:rPr>
                <w:rFonts w:ascii="Calibri" w:hAnsi="Calibri"/>
                <w:b/>
                <w:sz w:val="20"/>
                <w:szCs w:val="18"/>
              </w:rPr>
            </w:r>
            <w:r w:rsidR="00A371CF" w:rsidRPr="00716E7C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="00A371CF" w:rsidRPr="00716E7C">
              <w:rPr>
                <w:rFonts w:ascii="Calibri" w:hAnsi="Calibri"/>
                <w:b/>
                <w:sz w:val="20"/>
                <w:szCs w:val="18"/>
              </w:rPr>
              <w:t> </w:t>
            </w:r>
            <w:r w:rsidR="00A371CF" w:rsidRPr="00716E7C">
              <w:rPr>
                <w:rFonts w:ascii="Calibri" w:hAnsi="Calibri"/>
                <w:b/>
                <w:sz w:val="20"/>
                <w:szCs w:val="18"/>
              </w:rPr>
              <w:t> </w:t>
            </w:r>
            <w:r w:rsidR="00A371CF" w:rsidRPr="00716E7C">
              <w:rPr>
                <w:rFonts w:ascii="Calibri" w:hAnsi="Calibri"/>
                <w:b/>
                <w:sz w:val="20"/>
                <w:szCs w:val="18"/>
              </w:rPr>
              <w:t> </w:t>
            </w:r>
            <w:r w:rsidR="00A371CF" w:rsidRPr="00716E7C">
              <w:rPr>
                <w:rFonts w:ascii="Calibri" w:hAnsi="Calibri"/>
                <w:b/>
                <w:sz w:val="20"/>
                <w:szCs w:val="18"/>
              </w:rPr>
              <w:t> </w:t>
            </w:r>
            <w:r w:rsidR="00A371CF" w:rsidRPr="00716E7C">
              <w:rPr>
                <w:rFonts w:ascii="Calibri" w:hAnsi="Calibri"/>
                <w:b/>
                <w:sz w:val="20"/>
                <w:szCs w:val="18"/>
              </w:rPr>
              <w:t> </w:t>
            </w:r>
            <w:r w:rsidR="00A371CF" w:rsidRPr="00716E7C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011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1CF" w:rsidRPr="00876B88" w:rsidRDefault="002E19A1" w:rsidP="0027265D">
            <w:pPr>
              <w:spacing w:after="60"/>
              <w:rPr>
                <w:rFonts w:ascii="Calibri" w:hAnsi="Calibri"/>
                <w:b/>
                <w:sz w:val="20"/>
                <w:szCs w:val="18"/>
              </w:rPr>
            </w:pPr>
            <w:r w:rsidRPr="002E19A1"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2E19A1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Género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:  </w:t>
            </w:r>
            <w:r w:rsidRPr="002906B6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2906B6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2906B6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2906B6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2906B6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2906B6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2906B6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>Masculino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 </w:t>
            </w:r>
            <w:r w:rsidRPr="002906B6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2906B6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2906B6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2906B6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2906B6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2906B6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2906B6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Hembra</w:t>
            </w:r>
          </w:p>
        </w:tc>
        <w:tc>
          <w:tcPr>
            <w:tcW w:w="98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1CF" w:rsidRPr="00876B88" w:rsidRDefault="002E19A1" w:rsidP="00B57DD8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Teléfono Principal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: </w:t>
            </w:r>
            <w:r w:rsidRPr="002E19A1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2E19A1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2E19A1">
              <w:rPr>
                <w:rFonts w:ascii="Calibri" w:hAnsi="Calibri"/>
                <w:sz w:val="20"/>
                <w:szCs w:val="18"/>
              </w:rPr>
            </w:r>
            <w:r w:rsidRPr="002E19A1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1CF" w:rsidRPr="00876B88" w:rsidRDefault="002E19A1" w:rsidP="00B57DD8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Extensión telefónica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2E19A1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2E19A1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2E19A1">
              <w:rPr>
                <w:rFonts w:ascii="Calibri" w:hAnsi="Calibri"/>
                <w:sz w:val="20"/>
                <w:szCs w:val="18"/>
              </w:rPr>
            </w:r>
            <w:r w:rsidRPr="002E19A1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A371CF" w:rsidRPr="00876B88" w:rsidTr="00477082">
        <w:trPr>
          <w:trHeight w:val="288"/>
        </w:trPr>
        <w:tc>
          <w:tcPr>
            <w:tcW w:w="4995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1CF" w:rsidRPr="00876B88" w:rsidRDefault="002E19A1" w:rsidP="00B57DD8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Correo electrónico principal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2E19A1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2E19A1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2E19A1">
              <w:rPr>
                <w:rFonts w:ascii="Calibri" w:hAnsi="Calibri"/>
                <w:sz w:val="20"/>
                <w:szCs w:val="18"/>
              </w:rPr>
            </w:r>
            <w:r w:rsidRPr="002E19A1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t> </w:t>
            </w:r>
            <w:r w:rsidRPr="002E19A1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CA1232" w:rsidRPr="00876B88" w:rsidTr="00477082">
        <w:trPr>
          <w:trHeight w:val="288"/>
        </w:trPr>
        <w:tc>
          <w:tcPr>
            <w:tcW w:w="4995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1232" w:rsidRPr="00876B88" w:rsidRDefault="002E19A1" w:rsidP="008325CC">
            <w:pPr>
              <w:spacing w:after="60"/>
              <w:rPr>
                <w:rFonts w:ascii="Calibri" w:hAnsi="Calibri"/>
                <w:b/>
                <w:sz w:val="20"/>
                <w:szCs w:val="18"/>
              </w:rPr>
            </w:pPr>
            <w:r w:rsidRPr="002E19A1"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2E19A1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origen hispano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>(</w:t>
            </w:r>
            <w:r w:rsidRPr="002E19A1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Seleccione sólo uno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):  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statusText w:type="text" w:val="Enter X for Hispanic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>Hispano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5"/>
                  <w:enabled/>
                  <w:calcOnExit w:val="0"/>
                  <w:statusText w:type="text" w:val="Enter X for Non Hispanic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No hispano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Incapaz de determinar</w:t>
            </w:r>
          </w:p>
        </w:tc>
      </w:tr>
      <w:tr w:rsidR="00E861B5" w:rsidRPr="00876B88" w:rsidTr="00477082">
        <w:trPr>
          <w:trHeight w:val="288"/>
        </w:trPr>
        <w:tc>
          <w:tcPr>
            <w:tcW w:w="4995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61B5" w:rsidRPr="00876B88" w:rsidRDefault="00E861B5" w:rsidP="00B57DD8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t>*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b/>
                <w:sz w:val="20"/>
                <w:szCs w:val="18"/>
                <w:lang w:val="es-ES"/>
              </w:rPr>
              <w:t>Relación con el cliente objetivo</w:t>
            </w:r>
            <w:r w:rsidR="002E19A1" w:rsidRPr="002E19A1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: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</w:t>
            </w:r>
          </w:p>
          <w:p w:rsidR="00E861B5" w:rsidRPr="00876B88" w:rsidRDefault="00E861B5" w:rsidP="00B57DD8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X for Aunt."/>
                  <w:textInput>
                    <w:maxLength w:val="2"/>
                  </w:textInput>
                </w:ffData>
              </w:fldChar>
            </w:r>
            <w:bookmarkStart w:id="3" w:name="Text223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3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Auto (sólo para los clientes prenatales)</w:t>
            </w:r>
            <w:r w:rsidR="002E19A1"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X for Brother."/>
                  <w:textInput>
                    <w:maxLength w:val="2"/>
                  </w:textInput>
                </w:ffData>
              </w:fldChar>
            </w:r>
            <w:bookmarkStart w:id="4" w:name="Text224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4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Padre</w:t>
            </w:r>
            <w:r w:rsidR="002E19A1"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 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X for Father."/>
                  <w:textInput>
                    <w:maxLength w:val="2"/>
                  </w:textInput>
                </w:ffData>
              </w:fldChar>
            </w:r>
            <w:bookmarkStart w:id="5" w:name="Text225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5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Padre adoptivo</w:t>
            </w:r>
          </w:p>
          <w:p w:rsidR="00E861B5" w:rsidRPr="00876B88" w:rsidRDefault="00E861B5" w:rsidP="00B57DD8">
            <w:pPr>
              <w:spacing w:after="60"/>
              <w:rPr>
                <w:rFonts w:ascii="Calibri" w:hAnsi="Calibri"/>
                <w:sz w:val="20"/>
                <w:szCs w:val="18"/>
              </w:rPr>
            </w:pPr>
          </w:p>
          <w:p w:rsidR="00E861B5" w:rsidRDefault="00E861B5" w:rsidP="00876B88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X for Female Cousin."/>
                  <w:textInput>
                    <w:maxLength w:val="2"/>
                  </w:textInput>
                </w:ffData>
              </w:fldChar>
            </w:r>
            <w:bookmarkStart w:id="6" w:name="Text226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6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</w:rPr>
              <w:t xml:space="preserve">Padrastro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X for Foster Father."/>
                  <w:textInput>
                    <w:maxLength w:val="2"/>
                  </w:textInput>
                </w:ffData>
              </w:fldChar>
            </w:r>
            <w:bookmarkStart w:id="7" w:name="Text227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7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Abuelo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X for Foster Mother."/>
                  <w:textInput>
                    <w:maxLength w:val="2"/>
                  </w:textInput>
                </w:ffData>
              </w:fldChar>
            </w:r>
            <w:bookmarkStart w:id="8" w:name="Text228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8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>
              <w:rPr>
                <w:rFonts w:ascii="Calibri" w:hAnsi="Calibri"/>
                <w:sz w:val="20"/>
                <w:szCs w:val="18"/>
                <w:lang w:val="es-ES"/>
              </w:rPr>
              <w:t>Tía/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tío</w:t>
            </w:r>
            <w:r w:rsidR="002E19A1"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X for Grandfather."/>
                  <w:textInput>
                    <w:maxLength w:val="2"/>
                  </w:textInput>
                </w:ffData>
              </w:fldChar>
            </w:r>
            <w:bookmarkStart w:id="9" w:name="Text229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9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Prima</w:t>
            </w:r>
            <w:r w:rsidR="002E19A1"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X for Grandmother."/>
                  <w:textInput>
                    <w:maxLength w:val="2"/>
                  </w:textInput>
                </w:ffData>
              </w:fldChar>
            </w:r>
            <w:bookmarkStart w:id="10" w:name="Text230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0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Hermano</w:t>
            </w:r>
            <w:r w:rsidR="002E19A1"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bookmarkStart w:id="11" w:name="Text231"/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1"/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Otro</w:t>
            </w:r>
            <w:r w:rsidR="002E19A1"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</w:t>
            </w:r>
          </w:p>
          <w:p w:rsidR="00876B88" w:rsidRPr="00876B88" w:rsidRDefault="00876B88" w:rsidP="00876B88">
            <w:pPr>
              <w:spacing w:after="60"/>
              <w:rPr>
                <w:rFonts w:ascii="Calibri" w:hAnsi="Calibri"/>
                <w:sz w:val="20"/>
                <w:szCs w:val="18"/>
              </w:rPr>
            </w:pPr>
          </w:p>
        </w:tc>
      </w:tr>
      <w:tr w:rsidR="00E861B5" w:rsidRPr="00876B88" w:rsidTr="00477082">
        <w:trPr>
          <w:trHeight w:val="288"/>
        </w:trPr>
        <w:tc>
          <w:tcPr>
            <w:tcW w:w="4995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E19A1" w:rsidRPr="002E19A1" w:rsidRDefault="002E19A1" w:rsidP="002E19A1">
            <w:pPr>
              <w:spacing w:before="100" w:beforeAutospacing="1" w:after="100" w:afterAutospacing="1"/>
              <w:rPr>
                <w:rFonts w:ascii="Calibri" w:hAnsi="Calibri"/>
                <w:sz w:val="20"/>
                <w:szCs w:val="18"/>
              </w:rPr>
            </w:pPr>
            <w:r w:rsidRPr="002E19A1"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2E19A1">
              <w:rPr>
                <w:rFonts w:ascii="Calibri" w:hAnsi="Calibri"/>
                <w:b/>
                <w:bCs/>
                <w:sz w:val="20"/>
                <w:szCs w:val="18"/>
                <w:lang w:val="x-none"/>
              </w:rPr>
              <w:t xml:space="preserve"> Raza</w:t>
            </w:r>
            <w:r w:rsidRPr="002E19A1">
              <w:rPr>
                <w:rFonts w:ascii="Calibri" w:hAnsi="Calibri"/>
                <w:b/>
                <w:sz w:val="20"/>
                <w:szCs w:val="18"/>
                <w:lang w:val="x-none"/>
              </w:rPr>
              <w:t xml:space="preserve"> (</w:t>
            </w:r>
            <w:r w:rsidRPr="00356F57">
              <w:rPr>
                <w:rFonts w:ascii="Calibri" w:hAnsi="Calibri"/>
                <w:sz w:val="20"/>
                <w:szCs w:val="18"/>
                <w:lang w:val="x-none"/>
              </w:rPr>
              <w:t>Marque todas las opciones que sean pertinentes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):  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7"/>
                  <w:enabled/>
                  <w:calcOnExit w:val="0"/>
                  <w:statusText w:type="text" w:val="Enter X for American Indian or Alaskan Nativ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b/>
                <w:sz w:val="20"/>
                <w:szCs w:val="18"/>
                <w:lang w:val="x-none"/>
              </w:rPr>
              <w:t xml:space="preserve"> </w:t>
            </w:r>
            <w:r w:rsidRPr="002E19A1">
              <w:rPr>
                <w:rFonts w:ascii="Calibri" w:hAnsi="Calibri"/>
                <w:sz w:val="20"/>
                <w:szCs w:val="18"/>
                <w:lang w:val="x-none"/>
              </w:rPr>
              <w:t xml:space="preserve">India americana/nativa de Alaska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statusText w:type="text" w:val="Enter X for Asian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sz w:val="20"/>
                <w:szCs w:val="18"/>
                <w:lang w:val="x-none"/>
              </w:rPr>
              <w:t xml:space="preserve"> Asiática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2E19A1" w:rsidRPr="002E19A1" w:rsidRDefault="002E19A1" w:rsidP="002E19A1">
            <w:pPr>
              <w:spacing w:before="100" w:beforeAutospacing="1" w:after="100" w:afterAutospacing="1"/>
              <w:rPr>
                <w:rFonts w:ascii="Calibri" w:hAnsi="Calibri"/>
                <w:sz w:val="20"/>
                <w:szCs w:val="18"/>
              </w:rPr>
            </w:pP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statusText w:type="text" w:val="Enter X for Black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sz w:val="20"/>
                <w:szCs w:val="18"/>
                <w:lang w:val="x-none"/>
              </w:rPr>
              <w:t xml:space="preserve"> Negra 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0"/>
                  <w:enabled/>
                  <w:calcOnExit w:val="0"/>
                  <w:statusText w:type="text" w:val="Enter X for Native Hawaiian or Pacific Islander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sz w:val="20"/>
                <w:szCs w:val="18"/>
                <w:lang w:val="x-none"/>
              </w:rPr>
              <w:t xml:space="preserve"> Nativa de Hawai o de de las islas del Pacífico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2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sz w:val="20"/>
                <w:szCs w:val="18"/>
                <w:lang w:val="x-none"/>
              </w:rPr>
              <w:t xml:space="preserve"> No se puede determinar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helpText w:type="text" w:val="."/>
                  <w:statusText w:type="text" w:val="Enter X for Whit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 xml:space="preserve"> Rechazado para indicar</w:t>
            </w:r>
          </w:p>
          <w:p w:rsidR="00E861B5" w:rsidRPr="00876B88" w:rsidRDefault="002E19A1" w:rsidP="002E19A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18"/>
              </w:rPr>
            </w:pP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helpText w:type="text" w:val="."/>
                  <w:statusText w:type="text" w:val="Enter X for Whit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2E19A1">
              <w:rPr>
                <w:rFonts w:ascii="Calibri" w:hAnsi="Calibri"/>
                <w:sz w:val="20"/>
                <w:szCs w:val="18"/>
                <w:lang w:val="x-none"/>
              </w:rPr>
              <w:t xml:space="preserve"> Blanca</w:t>
            </w:r>
          </w:p>
        </w:tc>
      </w:tr>
      <w:tr w:rsidR="00CA1232" w:rsidRPr="00876B88" w:rsidTr="00477082">
        <w:trPr>
          <w:trHeight w:val="288"/>
        </w:trPr>
        <w:tc>
          <w:tcPr>
            <w:tcW w:w="4995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9A1" w:rsidRPr="002E19A1" w:rsidRDefault="002E19A1" w:rsidP="002E19A1">
            <w:pPr>
              <w:rPr>
                <w:rFonts w:ascii="Calibri" w:hAnsi="Calibri"/>
                <w:sz w:val="20"/>
                <w:szCs w:val="18"/>
              </w:rPr>
            </w:pP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Estado de Discapacidad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: </w:t>
            </w:r>
          </w:p>
          <w:p w:rsidR="00CA1232" w:rsidRPr="00876B88" w:rsidRDefault="002E19A1" w:rsidP="002E19A1">
            <w:pPr>
              <w:rPr>
                <w:rFonts w:ascii="Calibri" w:hAnsi="Calibri"/>
                <w:b/>
                <w:caps/>
                <w:sz w:val="20"/>
                <w:szCs w:val="18"/>
              </w:rPr>
            </w:pP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2E19A1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Sí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  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2E19A1">
              <w:rPr>
                <w:rFonts w:ascii="Calibri" w:hAnsi="Calibri"/>
                <w:sz w:val="20"/>
                <w:szCs w:val="18"/>
              </w:rPr>
              <w:t>No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2E19A1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Desconocido</w:t>
            </w:r>
          </w:p>
        </w:tc>
      </w:tr>
      <w:tr w:rsidR="00CA1232" w:rsidRPr="00876B88" w:rsidTr="00477082">
        <w:trPr>
          <w:trHeight w:val="614"/>
        </w:trPr>
        <w:tc>
          <w:tcPr>
            <w:tcW w:w="4995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1232" w:rsidRPr="00876B88" w:rsidRDefault="002E19A1" w:rsidP="00B57DD8">
            <w:pPr>
              <w:rPr>
                <w:rFonts w:ascii="Calibri" w:hAnsi="Calibri"/>
                <w:sz w:val="20"/>
                <w:szCs w:val="18"/>
              </w:rPr>
            </w:pP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Lenguaje Primario Hablado en el Hogar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: 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7"/>
                  <w:enabled/>
                  <w:calcOnExit w:val="0"/>
                  <w:statusText w:type="text" w:val="Enter X for English."/>
                  <w:textInput>
                    <w:maxLength w:val="2"/>
                  </w:textInput>
                </w:ffData>
              </w:fldChar>
            </w:r>
            <w:bookmarkStart w:id="12" w:name="Text167"/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2"/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color w:val="222222"/>
                <w:lang w:val="es-ES"/>
              </w:rPr>
              <w:t xml:space="preserve">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Inglés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8"/>
                  <w:enabled/>
                  <w:calcOnExit w:val="0"/>
                  <w:statusText w:type="text" w:val="Enter X for Spanish."/>
                  <w:textInput>
                    <w:maxLength w:val="2"/>
                  </w:textInput>
                </w:ffData>
              </w:fldChar>
            </w:r>
            <w:bookmarkStart w:id="13" w:name="Text168"/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3"/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color w:val="222222"/>
                <w:lang w:val="es-ES"/>
              </w:rPr>
              <w:t xml:space="preserve">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Español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69"/>
                  <w:enabled/>
                  <w:calcOnExit w:val="0"/>
                  <w:statusText w:type="text" w:val="Enter X for Vietnamese."/>
                  <w:textInput>
                    <w:maxLength w:val="2"/>
                  </w:textInput>
                </w:ffData>
              </w:fldChar>
            </w:r>
            <w:bookmarkStart w:id="14" w:name="Text169"/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4"/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color w:val="222222"/>
                <w:lang w:val="es-ES"/>
              </w:rPr>
              <w:t xml:space="preserve">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vietnamita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bookmarkStart w:id="15" w:name="Text170"/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bookmarkEnd w:id="15"/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color w:val="222222"/>
                <w:lang w:val="es-ES"/>
              </w:rPr>
              <w:t xml:space="preserve">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chino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color w:val="222222"/>
                <w:lang w:val="es-ES"/>
              </w:rPr>
              <w:t xml:space="preserve">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Otro</w:t>
            </w:r>
          </w:p>
        </w:tc>
      </w:tr>
      <w:tr w:rsidR="00CA1232" w:rsidRPr="00876B88" w:rsidTr="00477082">
        <w:trPr>
          <w:trHeight w:val="614"/>
        </w:trPr>
        <w:tc>
          <w:tcPr>
            <w:tcW w:w="4995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A1232" w:rsidRPr="00876B88" w:rsidRDefault="008F5BC3" w:rsidP="00CA1232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8F5BC3">
              <w:rPr>
                <w:rFonts w:ascii="Calibri" w:hAnsi="Calibri"/>
                <w:sz w:val="20"/>
                <w:szCs w:val="18"/>
                <w:lang w:val="es-ES"/>
              </w:rPr>
              <w:t>Estado civil</w:t>
            </w:r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: </w:t>
            </w:r>
          </w:p>
          <w:p w:rsidR="00CA1232" w:rsidRPr="00876B88" w:rsidRDefault="00CA1232" w:rsidP="00CA1232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0"/>
                  <w:enabled/>
                  <w:calcOnExit w:val="0"/>
                  <w:statusText w:type="text" w:val="Enter X for Child, Not Applicabl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Niño, No aplicable</w:t>
            </w:r>
            <w:r w:rsidR="002E19A1"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1"/>
                  <w:enabled/>
                  <w:calcOnExit w:val="0"/>
                  <w:statusText w:type="text" w:val="Enter X for Divorc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Divorciado</w:t>
            </w:r>
            <w:r w:rsidR="002E19A1"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2"/>
                  <w:enabled/>
                  <w:calcOnExit w:val="0"/>
                  <w:statusText w:type="text" w:val="Enter X for Separat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Casado</w:t>
            </w:r>
            <w:r w:rsidR="002E19A1"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3"/>
                  <w:enabled/>
                  <w:calcOnExit w:val="0"/>
                  <w:statusText w:type="text" w:val="Enter X for Marri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Viudo</w:t>
            </w:r>
            <w:r w:rsidR="002E19A1"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="008325CC" w:rsidRPr="00876B88">
              <w:rPr>
                <w:rFonts w:ascii="Calibri" w:hAnsi="Calibri"/>
                <w:sz w:val="20"/>
                <w:szCs w:val="18"/>
              </w:rPr>
              <w:t xml:space="preserve">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4"/>
                  <w:enabled/>
                  <w:calcOnExit w:val="0"/>
                  <w:statusText w:type="text" w:val="Enter X for Single, Never Marri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2E19A1">
              <w:rPr>
                <w:color w:val="222222"/>
                <w:lang w:val="es-ES"/>
              </w:rPr>
              <w:t xml:space="preserve"> </w:t>
            </w:r>
            <w:r w:rsidR="002E19A1" w:rsidRPr="002E19A1">
              <w:rPr>
                <w:rFonts w:ascii="Calibri" w:hAnsi="Calibri"/>
                <w:sz w:val="20"/>
                <w:szCs w:val="18"/>
                <w:lang w:val="es-ES"/>
              </w:rPr>
              <w:t>Soltero nunca casado</w:t>
            </w:r>
          </w:p>
          <w:p w:rsidR="009A7008" w:rsidRPr="009A7008" w:rsidRDefault="00CA1232" w:rsidP="009A7008">
            <w:pPr>
              <w:spacing w:after="60"/>
              <w:rPr>
                <w:rFonts w:ascii="Calibri" w:hAnsi="Calibri"/>
                <w:szCs w:val="18"/>
                <w:lang w:val="en"/>
              </w:rPr>
            </w:pP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5"/>
                  <w:enabled/>
                  <w:calcOnExit w:val="0"/>
                  <w:statusText w:type="text" w:val="Enter X for Unknown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2E19A1" w:rsidRPr="009A7008">
              <w:rPr>
                <w:rFonts w:ascii="Calibri" w:hAnsi="Calibri"/>
                <w:sz w:val="20"/>
                <w:szCs w:val="20"/>
                <w:lang w:val="es-ES"/>
              </w:rPr>
              <w:t>Desconocid</w:t>
            </w:r>
            <w:r w:rsidR="009A7008" w:rsidRPr="009A7008">
              <w:rPr>
                <w:rFonts w:ascii="Calibri" w:hAnsi="Calibri"/>
                <w:sz w:val="20"/>
                <w:szCs w:val="20"/>
                <w:lang w:val="es-ES"/>
              </w:rPr>
              <w:t xml:space="preserve">o  </w:t>
            </w:r>
            <w:r w:rsidR="009A7008">
              <w:rPr>
                <w:rFonts w:ascii="Calibri" w:hAnsi="Calibri"/>
                <w:szCs w:val="18"/>
                <w:lang w:val="es-ES"/>
              </w:rPr>
              <w:t xml:space="preserve">            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6"/>
                  <w:enabled/>
                  <w:calcOnExit w:val="0"/>
                  <w:statusText w:type="text" w:val="Enter X for Widowe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="009A7008" w:rsidRPr="009A7008">
              <w:rPr>
                <w:rFonts w:ascii="Calibri" w:hAnsi="Calibri"/>
                <w:sz w:val="20"/>
                <w:szCs w:val="20"/>
                <w:lang w:val="es-ES"/>
              </w:rPr>
              <w:t>Apartado</w:t>
            </w:r>
          </w:p>
          <w:p w:rsidR="00CA1232" w:rsidRPr="009A7008" w:rsidRDefault="00CA1232" w:rsidP="002E19A1">
            <w:pPr>
              <w:spacing w:after="60"/>
              <w:rPr>
                <w:rFonts w:ascii="Calibri" w:hAnsi="Calibri"/>
                <w:szCs w:val="18"/>
                <w:lang w:val="en"/>
              </w:rPr>
            </w:pPr>
          </w:p>
        </w:tc>
      </w:tr>
      <w:tr w:rsidR="00CA1232" w:rsidRPr="00876B88" w:rsidTr="00477082">
        <w:trPr>
          <w:trHeight w:val="614"/>
        </w:trPr>
        <w:tc>
          <w:tcPr>
            <w:tcW w:w="4995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9A1" w:rsidRPr="002E19A1" w:rsidRDefault="002E19A1" w:rsidP="002E19A1">
            <w:pPr>
              <w:spacing w:before="100" w:beforeAutospacing="1"/>
              <w:rPr>
                <w:rFonts w:ascii="Calibri" w:hAnsi="Calibri"/>
                <w:sz w:val="20"/>
                <w:szCs w:val="18"/>
              </w:rPr>
            </w:pPr>
            <w:r w:rsidRPr="008F5BC3">
              <w:rPr>
                <w:rFonts w:ascii="Calibri" w:hAnsi="Calibri"/>
                <w:sz w:val="20"/>
                <w:szCs w:val="18"/>
                <w:lang w:val="es-ES"/>
              </w:rPr>
              <w:t>Nivel de Educación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: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  </w:t>
            </w:r>
          </w:p>
          <w:p w:rsidR="002E19A1" w:rsidRPr="002E19A1" w:rsidRDefault="002E19A1" w:rsidP="002E19A1">
            <w:pPr>
              <w:spacing w:before="100" w:beforeAutospacing="1" w:after="100" w:afterAutospacing="1"/>
              <w:rPr>
                <w:rFonts w:ascii="Calibri" w:hAnsi="Calibri"/>
                <w:sz w:val="20"/>
                <w:szCs w:val="18"/>
              </w:rPr>
            </w:pP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 xml:space="preserve"> Primera Infancia                  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Pre-K/Kinder           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4"/>
                  <w:enabled/>
                  <w:calcOnExit w:val="0"/>
                  <w:statusText w:type="text" w:val="Enter X for first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1</w:t>
            </w:r>
            <w:r w:rsidRPr="002E19A1">
              <w:rPr>
                <w:rFonts w:ascii="Calibri" w:hAnsi="Calibri"/>
                <w:sz w:val="20"/>
                <w:szCs w:val="18"/>
                <w:vertAlign w:val="superscript"/>
              </w:rPr>
              <w:t>st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Grade        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X for second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2</w:t>
            </w:r>
            <w:r w:rsidRPr="002E19A1">
              <w:rPr>
                <w:rFonts w:ascii="Calibri" w:hAnsi="Calibri"/>
                <w:sz w:val="20"/>
                <w:szCs w:val="18"/>
                <w:vertAlign w:val="superscript"/>
              </w:rPr>
              <w:t>nd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Grade</w:t>
            </w:r>
          </w:p>
          <w:p w:rsidR="002E19A1" w:rsidRPr="002E19A1" w:rsidRDefault="002E19A1" w:rsidP="002E19A1">
            <w:pPr>
              <w:spacing w:before="100" w:beforeAutospacing="1" w:after="100" w:afterAutospacing="1"/>
              <w:rPr>
                <w:rFonts w:ascii="Calibri" w:hAnsi="Calibri"/>
                <w:sz w:val="20"/>
                <w:szCs w:val="18"/>
              </w:rPr>
            </w:pP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Enter X for third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3</w:t>
            </w:r>
            <w:r w:rsidRPr="002E19A1">
              <w:rPr>
                <w:rFonts w:ascii="Calibri" w:hAnsi="Calibri"/>
                <w:sz w:val="20"/>
                <w:szCs w:val="18"/>
                <w:vertAlign w:val="superscript"/>
              </w:rPr>
              <w:t>rd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Grade                      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7"/>
                  <w:enabled/>
                  <w:calcOnExit w:val="0"/>
                  <w:statusText w:type="text" w:val="Enter X for four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4</w:t>
            </w:r>
            <w:r w:rsidRPr="002E19A1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Grade                 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X for fif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5</w:t>
            </w:r>
            <w:r w:rsidRPr="002E19A1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Grade        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9"/>
                  <w:enabled/>
                  <w:calcOnExit w:val="0"/>
                  <w:statusText w:type="text" w:val="Enter X for six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6</w:t>
            </w:r>
            <w:r w:rsidRPr="002E19A1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Grade</w:t>
            </w:r>
          </w:p>
          <w:p w:rsidR="002E19A1" w:rsidRPr="002E19A1" w:rsidRDefault="002E19A1" w:rsidP="002E19A1">
            <w:pPr>
              <w:spacing w:before="100" w:beforeAutospacing="1" w:after="100" w:afterAutospacing="1"/>
              <w:rPr>
                <w:rFonts w:ascii="Calibri" w:hAnsi="Calibri"/>
                <w:sz w:val="20"/>
                <w:szCs w:val="18"/>
              </w:rPr>
            </w:pP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X for seven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7</w:t>
            </w:r>
            <w:r w:rsidRPr="002E19A1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Grade                      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1"/>
                  <w:enabled/>
                  <w:calcOnExit w:val="0"/>
                  <w:statusText w:type="text" w:val="Enter X for eigh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8</w:t>
            </w:r>
            <w:r w:rsidRPr="002E19A1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Grade                 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X for nin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9</w:t>
            </w:r>
            <w:r w:rsidRPr="002E19A1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Grade        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3"/>
                  <w:enabled/>
                  <w:calcOnExit w:val="0"/>
                  <w:statusText w:type="text" w:val="Enter X for ten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10</w:t>
            </w:r>
            <w:r w:rsidRPr="002E19A1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Grade      </w:t>
            </w:r>
          </w:p>
          <w:p w:rsidR="002E19A1" w:rsidRPr="002E19A1" w:rsidRDefault="002E19A1" w:rsidP="002E19A1">
            <w:pPr>
              <w:spacing w:before="100" w:beforeAutospacing="1" w:after="100" w:afterAutospacing="1"/>
              <w:rPr>
                <w:rFonts w:ascii="Calibri" w:hAnsi="Calibri"/>
                <w:sz w:val="20"/>
                <w:szCs w:val="18"/>
              </w:rPr>
            </w:pP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4"/>
                  <w:enabled/>
                  <w:calcOnExit w:val="0"/>
                  <w:statusText w:type="text" w:val="Enter X for eleven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11</w:t>
            </w:r>
            <w:r w:rsidRPr="002E19A1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Grade                    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5"/>
                  <w:enabled/>
                  <w:calcOnExit w:val="0"/>
                  <w:statusText w:type="text" w:val="Enter X for twelf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12</w:t>
            </w:r>
            <w:r w:rsidRPr="002E19A1">
              <w:rPr>
                <w:rFonts w:ascii="Calibri" w:hAnsi="Calibri"/>
                <w:sz w:val="20"/>
                <w:szCs w:val="18"/>
                <w:vertAlign w:val="superscript"/>
              </w:rPr>
              <w:t>th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Grade               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for Did Not Graduat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 xml:space="preserve"> No gradué     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X for Graduated High School or G E D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2E19A1">
              <w:rPr>
                <w:rFonts w:ascii="Calibri" w:hAnsi="Calibri"/>
                <w:sz w:val="20"/>
                <w:szCs w:val="18"/>
                <w:lang w:val="x-none"/>
              </w:rPr>
              <w:t>Graduado de la preparatoria/GED</w:t>
            </w:r>
          </w:p>
          <w:p w:rsidR="00CA1232" w:rsidRPr="00876B88" w:rsidRDefault="002E19A1" w:rsidP="002E19A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18"/>
              </w:rPr>
            </w:pP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X for Some Colleg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 xml:space="preserve"> Alguna educación superior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X for Colleg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 xml:space="preserve"> Graduado de la Universidad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X for Post Graduat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 xml:space="preserve"> Postgrado</w:t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X for Unknown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2E19A1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 xml:space="preserve"> Desconocido</w:t>
            </w:r>
          </w:p>
        </w:tc>
      </w:tr>
      <w:tr w:rsidR="00477082" w:rsidRPr="00876B88" w:rsidTr="00477082">
        <w:trPr>
          <w:trHeight w:val="288"/>
        </w:trPr>
        <w:tc>
          <w:tcPr>
            <w:tcW w:w="4995" w:type="pct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77082" w:rsidRPr="009A7008" w:rsidRDefault="00477082" w:rsidP="00263BCE">
            <w:pPr>
              <w:spacing w:after="60"/>
              <w:rPr>
                <w:rFonts w:ascii="Calibri" w:hAnsi="Calibri"/>
                <w:sz w:val="20"/>
                <w:szCs w:val="18"/>
                <w:lang w:val="es-ES"/>
              </w:rPr>
            </w:pPr>
          </w:p>
        </w:tc>
      </w:tr>
      <w:tr w:rsidR="00263BCE" w:rsidRPr="00876B88" w:rsidTr="00477082">
        <w:trPr>
          <w:trHeight w:val="288"/>
        </w:trPr>
        <w:tc>
          <w:tcPr>
            <w:tcW w:w="4995" w:type="pct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1CF" w:rsidRPr="00876B88" w:rsidRDefault="009A7008" w:rsidP="00263BCE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9A7008">
              <w:rPr>
                <w:rFonts w:ascii="Calibri" w:hAnsi="Calibri"/>
                <w:sz w:val="20"/>
                <w:szCs w:val="18"/>
                <w:lang w:val="es-ES"/>
              </w:rPr>
              <w:lastRenderedPageBreak/>
              <w:t>Situación Militar</w:t>
            </w:r>
            <w:r w:rsidR="00263BCE" w:rsidRPr="00876B88">
              <w:rPr>
                <w:rFonts w:ascii="Calibri" w:hAnsi="Calibri"/>
                <w:sz w:val="20"/>
                <w:szCs w:val="18"/>
              </w:rPr>
              <w:t xml:space="preserve">:       </w:t>
            </w:r>
          </w:p>
          <w:p w:rsidR="00A371CF" w:rsidRPr="00876B88" w:rsidRDefault="00263BCE" w:rsidP="00263BCE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9A7008" w:rsidRPr="009A7008">
              <w:rPr>
                <w:color w:val="222222"/>
                <w:lang w:val="es-ES"/>
              </w:rPr>
              <w:t xml:space="preserve">  </w:t>
            </w:r>
            <w:r w:rsidR="009A7008" w:rsidRPr="009A7008">
              <w:rPr>
                <w:rFonts w:ascii="Calibri" w:hAnsi="Calibri"/>
                <w:sz w:val="20"/>
                <w:szCs w:val="18"/>
                <w:lang w:val="es-ES"/>
              </w:rPr>
              <w:t>Servicio activo</w:t>
            </w:r>
            <w:r w:rsidR="009A7008" w:rsidRPr="009A700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4"/>
                  <w:enabled/>
                  <w:calcOnExit w:val="0"/>
                  <w:statusText w:type="text" w:val="Enter X for first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9A7008" w:rsidRPr="009A7008">
              <w:rPr>
                <w:color w:val="222222"/>
                <w:lang w:val="es-ES"/>
              </w:rPr>
              <w:t xml:space="preserve"> </w:t>
            </w:r>
            <w:r w:rsidR="009A7008" w:rsidRPr="009A7008">
              <w:rPr>
                <w:rFonts w:ascii="Calibri" w:hAnsi="Calibri"/>
                <w:sz w:val="20"/>
                <w:szCs w:val="18"/>
                <w:lang w:val="es-ES"/>
              </w:rPr>
              <w:t>Reserva Activa</w:t>
            </w:r>
            <w:r w:rsidR="009A7008" w:rsidRPr="009A700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X for second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9A7008" w:rsidRPr="009A7008">
              <w:rPr>
                <w:color w:val="222222"/>
                <w:lang w:val="es-ES"/>
              </w:rPr>
              <w:t xml:space="preserve"> </w:t>
            </w:r>
            <w:r w:rsidR="009A7008" w:rsidRPr="009A7008">
              <w:rPr>
                <w:rFonts w:ascii="Calibri" w:hAnsi="Calibri"/>
                <w:sz w:val="20"/>
                <w:szCs w:val="18"/>
                <w:lang w:val="es-ES"/>
              </w:rPr>
              <w:t>Reserva inactiva</w:t>
            </w:r>
            <w:r w:rsidR="009A7008" w:rsidRPr="009A700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Enter X for third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9A7008" w:rsidRPr="009A7008">
              <w:rPr>
                <w:color w:val="222222"/>
                <w:lang w:val="es-ES"/>
              </w:rPr>
              <w:t xml:space="preserve"> </w:t>
            </w:r>
            <w:r w:rsidR="009A7008" w:rsidRPr="009A7008">
              <w:rPr>
                <w:rFonts w:ascii="Calibri" w:hAnsi="Calibri"/>
                <w:sz w:val="20"/>
                <w:szCs w:val="18"/>
                <w:lang w:val="es-ES"/>
              </w:rPr>
              <w:t>Sin servicio militar</w:t>
            </w:r>
            <w:r w:rsidR="009A7008" w:rsidRPr="009A700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7"/>
                  <w:enabled/>
                  <w:calcOnExit w:val="0"/>
                  <w:statusText w:type="text" w:val="Enter X for fourth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9A7008" w:rsidRPr="009A7008">
              <w:rPr>
                <w:color w:val="222222"/>
                <w:lang w:val="es-ES"/>
              </w:rPr>
              <w:t xml:space="preserve"> </w:t>
            </w:r>
            <w:r w:rsidR="009A7008" w:rsidRPr="009A7008">
              <w:rPr>
                <w:rFonts w:ascii="Calibri" w:hAnsi="Calibri"/>
                <w:sz w:val="20"/>
                <w:szCs w:val="18"/>
                <w:lang w:val="es-ES"/>
              </w:rPr>
              <w:t>Retirado</w:t>
            </w:r>
          </w:p>
          <w:p w:rsidR="00263BCE" w:rsidRPr="00876B88" w:rsidRDefault="00263BCE" w:rsidP="00876B88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X for seventh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9A7008" w:rsidRPr="009A7008">
              <w:rPr>
                <w:color w:val="222222"/>
                <w:lang w:val="es-ES"/>
              </w:rPr>
              <w:t xml:space="preserve"> </w:t>
            </w:r>
            <w:r w:rsidR="009A7008" w:rsidRPr="009A7008">
              <w:rPr>
                <w:rFonts w:ascii="Calibri" w:hAnsi="Calibri"/>
                <w:sz w:val="20"/>
                <w:szCs w:val="18"/>
                <w:lang w:val="es-ES"/>
              </w:rPr>
              <w:t>Veterano</w:t>
            </w:r>
            <w:r w:rsidR="009A7008" w:rsidRPr="009A700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A371CF" w:rsidRPr="00876B88">
              <w:rPr>
                <w:rFonts w:ascii="Calibri" w:hAnsi="Calibri"/>
                <w:sz w:val="20"/>
                <w:szCs w:val="18"/>
              </w:rPr>
              <w:t xml:space="preserve">     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1"/>
                  <w:enabled/>
                  <w:calcOnExit w:val="0"/>
                  <w:statusText w:type="text" w:val="Enter X for eighth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9A7008" w:rsidRPr="009A7008">
              <w:rPr>
                <w:color w:val="222222"/>
                <w:lang w:val="es-ES"/>
              </w:rPr>
              <w:t xml:space="preserve"> </w:t>
            </w:r>
            <w:r w:rsidR="009A7008" w:rsidRPr="009A7008">
              <w:rPr>
                <w:rFonts w:ascii="Calibri" w:hAnsi="Calibri"/>
                <w:sz w:val="20"/>
                <w:szCs w:val="18"/>
                <w:lang w:val="es-ES"/>
              </w:rPr>
              <w:t>Guardia Nacional</w:t>
            </w:r>
            <w:r w:rsidR="009A7008" w:rsidRPr="009A7008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X for ninth grade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9A7008" w:rsidRPr="009A7008">
              <w:rPr>
                <w:color w:val="222222"/>
                <w:lang w:val="es-ES"/>
              </w:rPr>
              <w:t xml:space="preserve"> </w:t>
            </w:r>
            <w:r w:rsidR="009A7008" w:rsidRPr="009A7008">
              <w:rPr>
                <w:rFonts w:ascii="Calibri" w:hAnsi="Calibri"/>
                <w:sz w:val="20"/>
                <w:szCs w:val="18"/>
                <w:lang w:val="es-ES"/>
              </w:rPr>
              <w:t>No indicado</w:t>
            </w:r>
          </w:p>
        </w:tc>
      </w:tr>
      <w:tr w:rsidR="00263BCE" w:rsidRPr="00876B88" w:rsidTr="00477082">
        <w:trPr>
          <w:trHeight w:val="288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7C" w:rsidRDefault="009A7008" w:rsidP="00985F89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s-ES"/>
              </w:rPr>
            </w:pPr>
            <w:r w:rsidRPr="009A7008">
              <w:rPr>
                <w:rFonts w:ascii="Calibri" w:hAnsi="Calibri"/>
                <w:sz w:val="20"/>
                <w:szCs w:val="18"/>
                <w:lang w:val="es-ES"/>
              </w:rPr>
              <w:t>Situación actual de la vida</w:t>
            </w:r>
            <w:r w:rsidRPr="009A7008">
              <w:rPr>
                <w:rFonts w:ascii="Calibri" w:hAnsi="Calibri"/>
                <w:sz w:val="20"/>
                <w:szCs w:val="18"/>
              </w:rPr>
              <w:t xml:space="preserve"> </w:t>
            </w:r>
            <w:r w:rsidR="00263BCE" w:rsidRPr="00876B88">
              <w:rPr>
                <w:rFonts w:ascii="Calibri" w:hAnsi="Calibri"/>
                <w:sz w:val="20"/>
                <w:szCs w:val="18"/>
              </w:rPr>
              <w:t xml:space="preserve">:  </w:t>
            </w:r>
            <w:r w:rsidR="00263BCE" w:rsidRPr="00985F89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60"/>
                  <w:enabled/>
                  <w:calcOnExit w:val="0"/>
                  <w:statusText w:type="text" w:val="Enter X for Own."/>
                  <w:textInput>
                    <w:maxLength w:val="2"/>
                  </w:textInput>
                </w:ffData>
              </w:fldChar>
            </w:r>
            <w:bookmarkStart w:id="16" w:name="Text160"/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separate"/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end"/>
            </w:r>
            <w:bookmarkEnd w:id="16"/>
            <w:r w:rsidR="00263BCE" w:rsidRPr="00985F89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85F89">
              <w:rPr>
                <w:color w:val="222222"/>
                <w:sz w:val="20"/>
                <w:szCs w:val="20"/>
                <w:lang w:val="es-ES"/>
              </w:rPr>
              <w:t xml:space="preserve"> </w:t>
            </w:r>
            <w:r w:rsidRPr="00985F89">
              <w:rPr>
                <w:rFonts w:ascii="Calibri" w:hAnsi="Calibri"/>
                <w:sz w:val="20"/>
                <w:szCs w:val="20"/>
                <w:lang w:val="es-ES"/>
              </w:rPr>
              <w:t>Refugio de emergencia</w:t>
            </w:r>
            <w:r w:rsidRPr="00985F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61"/>
                  <w:enabled/>
                  <w:calcOnExit w:val="0"/>
                  <w:statusText w:type="text" w:val="Enter X for Rent."/>
                  <w:textInput>
                    <w:maxLength w:val="2"/>
                  </w:textInput>
                </w:ffData>
              </w:fldChar>
            </w:r>
            <w:bookmarkStart w:id="17" w:name="Text161"/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separate"/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end"/>
            </w:r>
            <w:bookmarkEnd w:id="17"/>
            <w:r w:rsidR="00263BCE" w:rsidRPr="00985F89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85F89">
              <w:rPr>
                <w:color w:val="222222"/>
                <w:sz w:val="20"/>
                <w:szCs w:val="20"/>
                <w:lang w:val="es-ES"/>
              </w:rPr>
              <w:t xml:space="preserve"> </w:t>
            </w:r>
            <w:r w:rsidRPr="00985F89">
              <w:rPr>
                <w:rFonts w:ascii="Calibri" w:hAnsi="Calibri"/>
                <w:sz w:val="20"/>
                <w:szCs w:val="20"/>
                <w:lang w:val="es-ES"/>
              </w:rPr>
              <w:t>Vivir independientemente</w:t>
            </w:r>
          </w:p>
          <w:p w:rsidR="00716E7C" w:rsidRDefault="009A7008" w:rsidP="00985F89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s-ES"/>
              </w:rPr>
            </w:pPr>
            <w:r w:rsidRPr="00985F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62"/>
                  <w:enabled/>
                  <w:calcOnExit w:val="0"/>
                  <w:statusText w:type="text" w:val="Enter X for Homeless."/>
                  <w:textInput>
                    <w:maxLength w:val="2"/>
                  </w:textInput>
                </w:ffData>
              </w:fldChar>
            </w:r>
            <w:bookmarkStart w:id="18" w:name="Text162"/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separate"/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end"/>
            </w:r>
            <w:bookmarkEnd w:id="18"/>
            <w:r w:rsidR="00263BCE" w:rsidRPr="00985F89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85F89">
              <w:rPr>
                <w:color w:val="222222"/>
                <w:sz w:val="20"/>
                <w:szCs w:val="20"/>
                <w:lang w:val="es-ES"/>
              </w:rPr>
              <w:t xml:space="preserve"> </w:t>
            </w:r>
            <w:r w:rsidRPr="00985F89">
              <w:rPr>
                <w:rFonts w:ascii="Calibri" w:hAnsi="Calibri"/>
                <w:sz w:val="20"/>
                <w:szCs w:val="20"/>
                <w:lang w:val="es-ES"/>
              </w:rPr>
              <w:t>No hay un medio ambiente estable</w:t>
            </w:r>
            <w:r w:rsidRPr="00985F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63"/>
                  <w:enabled/>
                  <w:calcOnExit w:val="0"/>
                  <w:statusText w:type="text" w:val="Enter X for Temporary Shelter."/>
                  <w:textInput>
                    <w:maxLength w:val="2"/>
                  </w:textInput>
                </w:ffData>
              </w:fldChar>
            </w:r>
            <w:bookmarkStart w:id="19" w:name="Text163"/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separate"/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end"/>
            </w:r>
            <w:bookmarkEnd w:id="19"/>
            <w:r w:rsidR="00263BCE" w:rsidRPr="00985F89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85F89">
              <w:rPr>
                <w:color w:val="222222"/>
                <w:sz w:val="20"/>
                <w:szCs w:val="20"/>
                <w:lang w:val="es-ES"/>
              </w:rPr>
              <w:t xml:space="preserve"> </w:t>
            </w:r>
            <w:r w:rsidRPr="00985F89">
              <w:rPr>
                <w:rFonts w:ascii="Calibri" w:hAnsi="Calibri"/>
                <w:sz w:val="20"/>
                <w:szCs w:val="20"/>
                <w:lang w:val="es-ES"/>
              </w:rPr>
              <w:t>Hospital psiquiátrico</w:t>
            </w:r>
            <w:r w:rsidRPr="00985F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3BCE" w:rsidRPr="00985F8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64"/>
                  <w:enabled/>
                  <w:calcOnExit w:val="0"/>
                  <w:statusText w:type="text" w:val="Enter X for Temporary with Relatives or Friends."/>
                  <w:textInput>
                    <w:maxLength w:val="2"/>
                  </w:textInput>
                </w:ffData>
              </w:fldChar>
            </w:r>
            <w:bookmarkStart w:id="20" w:name="Text164"/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separate"/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end"/>
            </w:r>
            <w:bookmarkEnd w:id="20"/>
            <w:r w:rsidR="00263BCE" w:rsidRPr="00985F8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985F89" w:rsidRPr="00985F89">
              <w:rPr>
                <w:color w:val="222222"/>
                <w:sz w:val="20"/>
                <w:szCs w:val="20"/>
                <w:lang w:val="es-ES"/>
              </w:rPr>
              <w:t xml:space="preserve"> </w:t>
            </w:r>
            <w:r w:rsidR="00985F89" w:rsidRPr="00985F89">
              <w:rPr>
                <w:rFonts w:ascii="Calibri" w:hAnsi="Calibri"/>
                <w:sz w:val="20"/>
                <w:szCs w:val="20"/>
                <w:lang w:val="es-ES"/>
              </w:rPr>
              <w:t>Hogar del familiar</w:t>
            </w:r>
          </w:p>
          <w:p w:rsidR="00716E7C" w:rsidRDefault="00985F89" w:rsidP="00985F89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s-ES"/>
              </w:rPr>
            </w:pPr>
            <w:r w:rsidRPr="00985F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separate"/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end"/>
            </w:r>
            <w:r w:rsidR="00263BCE" w:rsidRPr="00985F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85F89">
              <w:rPr>
                <w:color w:val="222222"/>
                <w:sz w:val="20"/>
                <w:szCs w:val="20"/>
                <w:lang w:val="es-ES"/>
              </w:rPr>
              <w:t xml:space="preserve"> </w:t>
            </w:r>
            <w:r w:rsidRPr="00985F89">
              <w:rPr>
                <w:rFonts w:ascii="Calibri" w:hAnsi="Calibri"/>
                <w:sz w:val="20"/>
                <w:szCs w:val="20"/>
                <w:lang w:val="es-ES"/>
              </w:rPr>
              <w:t>Centro de detención de centros seguros</w:t>
            </w:r>
          </w:p>
          <w:p w:rsidR="008F5BC3" w:rsidRDefault="00985F89" w:rsidP="00985F89">
            <w:pPr>
              <w:spacing w:before="100" w:beforeAutospacing="1" w:after="100" w:afterAutospacing="1"/>
              <w:rPr>
                <w:rFonts w:ascii="Calibri" w:hAnsi="Calibri"/>
                <w:color w:val="222222"/>
                <w:sz w:val="20"/>
                <w:szCs w:val="20"/>
                <w:lang w:val="es-ES"/>
              </w:rPr>
            </w:pPr>
            <w:r w:rsidRPr="00985F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bookmarkStart w:id="21" w:name="Text165"/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separate"/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985F89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end"/>
            </w:r>
            <w:bookmarkEnd w:id="21"/>
            <w:r w:rsidR="00263BCE" w:rsidRPr="00985F89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85F89">
              <w:rPr>
                <w:color w:val="222222"/>
                <w:sz w:val="20"/>
                <w:szCs w:val="20"/>
                <w:lang w:val="es-ES"/>
              </w:rPr>
              <w:t xml:space="preserve"> </w:t>
            </w:r>
            <w:r w:rsidRPr="00985F89">
              <w:rPr>
                <w:rFonts w:ascii="Calibri" w:hAnsi="Calibri"/>
                <w:sz w:val="20"/>
                <w:szCs w:val="20"/>
                <w:lang w:val="es-ES"/>
              </w:rPr>
              <w:t xml:space="preserve">Cuidado </w:t>
            </w:r>
            <w:r w:rsidRPr="008F5BC3">
              <w:rPr>
                <w:rFonts w:ascii="Calibri" w:hAnsi="Calibri"/>
                <w:sz w:val="20"/>
                <w:szCs w:val="20"/>
                <w:lang w:val="es-ES"/>
              </w:rPr>
              <w:t>Substituido Estructurado</w:t>
            </w:r>
            <w:r w:rsidRPr="008F5BC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3BCE"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="00263BCE"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263BCE"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</w:r>
            <w:r w:rsidR="00263BCE"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separate"/>
            </w:r>
            <w:r w:rsidR="00263BCE"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="00263BCE"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end"/>
            </w:r>
            <w:r w:rsidR="00263BCE" w:rsidRPr="008F5BC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5BC3">
              <w:rPr>
                <w:rFonts w:ascii="Calibri" w:hAnsi="Calibri"/>
                <w:color w:val="222222"/>
                <w:sz w:val="20"/>
                <w:szCs w:val="20"/>
                <w:lang w:val="es-ES"/>
              </w:rPr>
              <w:t xml:space="preserve"> </w:t>
            </w:r>
            <w:r w:rsidRPr="008F5BC3">
              <w:rPr>
                <w:rFonts w:ascii="Calibri" w:hAnsi="Calibri"/>
                <w:sz w:val="20"/>
                <w:szCs w:val="20"/>
                <w:lang w:val="es-ES"/>
              </w:rPr>
              <w:t xml:space="preserve">Traslado desde otro refugio  </w:t>
            </w:r>
            <w:r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</w:r>
            <w:r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  <w:fldChar w:fldCharType="separate"/>
            </w:r>
            <w:r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Pr="008F5BC3">
              <w:rPr>
                <w:rFonts w:ascii="Calibri" w:hAnsi="Calibri"/>
                <w:sz w:val="20"/>
                <w:szCs w:val="20"/>
                <w:bdr w:val="single" w:sz="4" w:space="0" w:color="auto"/>
              </w:rPr>
              <w:t> </w:t>
            </w:r>
            <w:r w:rsidRPr="008F5BC3">
              <w:rPr>
                <w:rFonts w:ascii="Calibri" w:hAnsi="Calibri"/>
                <w:sz w:val="20"/>
                <w:szCs w:val="20"/>
                <w:bdr w:val="single" w:sz="4" w:space="0" w:color="auto"/>
                <w:lang w:val="es-ES"/>
              </w:rPr>
              <w:fldChar w:fldCharType="end"/>
            </w:r>
            <w:r w:rsidRPr="008F5BC3">
              <w:rPr>
                <w:rFonts w:ascii="Calibri" w:hAnsi="Calibri"/>
                <w:sz w:val="20"/>
                <w:szCs w:val="20"/>
                <w:lang w:val="es-ES"/>
              </w:rPr>
              <w:t xml:space="preserve">    </w:t>
            </w:r>
            <w:r w:rsidRPr="008F5BC3">
              <w:rPr>
                <w:rFonts w:ascii="Calibri" w:hAnsi="Calibri"/>
                <w:color w:val="222222"/>
                <w:sz w:val="20"/>
                <w:szCs w:val="20"/>
                <w:lang w:val="es-ES"/>
              </w:rPr>
              <w:t xml:space="preserve">Cuidado sustituto no estructurado (amigos)           </w:t>
            </w:r>
          </w:p>
          <w:p w:rsidR="00263BCE" w:rsidRPr="00985F89" w:rsidRDefault="00985F89" w:rsidP="00985F89">
            <w:pPr>
              <w:spacing w:before="100" w:beforeAutospacing="1" w:after="100" w:afterAutospacing="1"/>
              <w:rPr>
                <w:color w:val="222222"/>
                <w:sz w:val="20"/>
                <w:szCs w:val="20"/>
                <w:lang w:val="es-ES"/>
              </w:rPr>
            </w:pPr>
            <w:r w:rsidRPr="008F5BC3">
              <w:rPr>
                <w:rFonts w:ascii="Calibri" w:hAnsi="Calibri"/>
                <w:color w:val="222222"/>
                <w:sz w:val="20"/>
                <w:szCs w:val="20"/>
                <w:lang w:val="es-ES"/>
              </w:rPr>
              <w:t xml:space="preserve">  </w:t>
            </w:r>
            <w:r w:rsidRPr="008F5BC3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8F5BC3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8F5BC3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</w:rPr>
            </w:r>
            <w:r w:rsidRPr="008F5BC3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</w:rPr>
              <w:fldChar w:fldCharType="separate"/>
            </w:r>
            <w:r w:rsidRPr="008F5BC3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</w:rPr>
              <w:t> </w:t>
            </w:r>
            <w:r w:rsidRPr="008F5BC3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</w:rPr>
              <w:t> </w:t>
            </w:r>
            <w:r w:rsidRPr="008F5BC3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  <w:lang w:val="es-ES"/>
              </w:rPr>
              <w:fldChar w:fldCharType="end"/>
            </w:r>
            <w:r w:rsidRPr="008F5BC3">
              <w:rPr>
                <w:rFonts w:ascii="Calibri" w:hAnsi="Calibri"/>
                <w:color w:val="222222"/>
                <w:sz w:val="20"/>
                <w:szCs w:val="20"/>
                <w:lang w:val="es-ES"/>
              </w:rPr>
              <w:t xml:space="preserve">  Con Padres Biológicos o Adoptivos  </w:t>
            </w:r>
            <w:r w:rsidRPr="00716E7C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65"/>
                  <w:enabled/>
                  <w:calcOnExit w:val="0"/>
                  <w:statusText w:type="text" w:val="Enter X for Shared Housing with Relatives or Friends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</w:rPr>
            </w:r>
            <w:r w:rsidRPr="00716E7C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color w:val="222222"/>
                <w:sz w:val="20"/>
                <w:szCs w:val="20"/>
                <w:bdr w:val="single" w:sz="4" w:space="0" w:color="auto"/>
                <w:lang w:val="es-ES"/>
              </w:rPr>
              <w:fldChar w:fldCharType="end"/>
            </w:r>
            <w:r w:rsidRPr="008F5BC3">
              <w:rPr>
                <w:rFonts w:ascii="Calibri" w:hAnsi="Calibri"/>
                <w:color w:val="222222"/>
                <w:sz w:val="20"/>
                <w:szCs w:val="20"/>
                <w:lang w:val="es-ES"/>
              </w:rPr>
              <w:t xml:space="preserve">  Con Guardián Legal</w:t>
            </w:r>
          </w:p>
          <w:p w:rsidR="00263BCE" w:rsidRPr="00876B88" w:rsidRDefault="00263BCE" w:rsidP="00263BCE">
            <w:pPr>
              <w:rPr>
                <w:rFonts w:ascii="Calibri" w:hAnsi="Calibri"/>
                <w:sz w:val="20"/>
                <w:szCs w:val="18"/>
              </w:rPr>
            </w:pPr>
          </w:p>
          <w:p w:rsidR="00263BCE" w:rsidRPr="00876B88" w:rsidRDefault="00263BCE" w:rsidP="00985F89">
            <w:pPr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</w:rPr>
              <w:t xml:space="preserve">   </w:t>
            </w:r>
          </w:p>
        </w:tc>
      </w:tr>
      <w:tr w:rsidR="00CA1232" w:rsidRPr="00876B88" w:rsidTr="00477082">
        <w:trPr>
          <w:trHeight w:val="288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1232" w:rsidRPr="00876B88" w:rsidRDefault="00CA1232" w:rsidP="00263BCE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A371CF" w:rsidRPr="00876B88" w:rsidTr="00477082">
        <w:trPr>
          <w:trHeight w:val="288"/>
        </w:trPr>
        <w:tc>
          <w:tcPr>
            <w:tcW w:w="4995" w:type="pct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1CF" w:rsidRPr="00876B88" w:rsidRDefault="002E19A1" w:rsidP="00263BCE">
            <w:pPr>
              <w:rPr>
                <w:rFonts w:ascii="Calibri" w:hAnsi="Calibri"/>
                <w:b/>
                <w:sz w:val="20"/>
                <w:szCs w:val="18"/>
              </w:rPr>
            </w:pP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>Estatus de Sin Hogar</w:t>
            </w:r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:    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2E19A1">
              <w:rPr>
                <w:rFonts w:ascii="Calibri" w:hAnsi="Calibri"/>
                <w:sz w:val="20"/>
                <w:szCs w:val="18"/>
                <w:lang w:val="es-ES"/>
              </w:rPr>
              <w:t xml:space="preserve"> Sí</w:t>
            </w:r>
            <w:r w:rsidRPr="002E19A1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   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="00CA1232"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="00CA1232" w:rsidRPr="00876B88">
              <w:rPr>
                <w:rFonts w:ascii="Calibri" w:hAnsi="Calibri"/>
                <w:sz w:val="20"/>
                <w:szCs w:val="18"/>
              </w:rPr>
              <w:t xml:space="preserve">  No</w:t>
            </w: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77082" w:rsidRPr="00876B88" w:rsidRDefault="00477082" w:rsidP="00587265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77082" w:rsidRPr="00876B88" w:rsidRDefault="00477082" w:rsidP="00587265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985F89">
              <w:rPr>
                <w:rFonts w:ascii="Calibri" w:hAnsi="Calibri"/>
                <w:b/>
                <w:sz w:val="24"/>
                <w:szCs w:val="18"/>
                <w:lang w:val="es-ES"/>
              </w:rPr>
              <w:t>INFORMACIÓN PARA EL CUIDADOR SECUNDARIO</w:t>
            </w: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082" w:rsidRPr="00876B88" w:rsidRDefault="00477082" w:rsidP="00587265">
            <w:pPr>
              <w:rPr>
                <w:rFonts w:ascii="Calibri" w:hAnsi="Calibri"/>
                <w:b/>
                <w:sz w:val="20"/>
                <w:szCs w:val="18"/>
              </w:rPr>
            </w:pPr>
            <w:r w:rsidRPr="008F5BC3">
              <w:rPr>
                <w:rFonts w:ascii="Calibri" w:hAnsi="Calibri"/>
                <w:sz w:val="20"/>
                <w:szCs w:val="18"/>
                <w:lang w:val="es-ES"/>
              </w:rPr>
              <w:t>Número de identificación del cliente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 xml:space="preserve">  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985F89">
              <w:rPr>
                <w:rFonts w:ascii="Calibri" w:hAnsi="Calibri"/>
                <w:b/>
                <w:sz w:val="20"/>
                <w:szCs w:val="18"/>
              </w:rPr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477082" w:rsidRPr="00876B88" w:rsidTr="00477082">
        <w:trPr>
          <w:trHeight w:val="288"/>
        </w:trPr>
        <w:tc>
          <w:tcPr>
            <w:tcW w:w="3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985F89" w:rsidRDefault="00477082" w:rsidP="00587265">
            <w:pPr>
              <w:spacing w:after="60"/>
              <w:rPr>
                <w:rFonts w:ascii="Calibri" w:hAnsi="Calibri"/>
                <w:b/>
                <w:sz w:val="20"/>
                <w:szCs w:val="18"/>
              </w:rPr>
            </w:pPr>
            <w:r w:rsidRPr="00985F89"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985F89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Nombre de pila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 xml:space="preserve"> : 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985F89">
              <w:rPr>
                <w:rFonts w:ascii="Calibri" w:hAnsi="Calibri"/>
                <w:b/>
                <w:sz w:val="20"/>
                <w:szCs w:val="18"/>
              </w:rPr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 xml:space="preserve">    </w:t>
            </w:r>
            <w:r w:rsidRPr="00985F89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>Segundo nombre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 xml:space="preserve"> : 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985F89">
              <w:rPr>
                <w:rFonts w:ascii="Calibri" w:hAnsi="Calibri"/>
                <w:b/>
                <w:sz w:val="20"/>
                <w:szCs w:val="18"/>
              </w:rPr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 xml:space="preserve">    *</w:t>
            </w:r>
            <w:r w:rsidRPr="00985F89">
              <w:rPr>
                <w:rFonts w:ascii="Calibri" w:hAnsi="Calibri"/>
                <w:b/>
                <w:sz w:val="20"/>
                <w:szCs w:val="18"/>
                <w:lang w:val="es-ES"/>
              </w:rPr>
              <w:t>Apellido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 xml:space="preserve"> : 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985F89">
              <w:rPr>
                <w:rFonts w:ascii="Calibri" w:hAnsi="Calibri"/>
                <w:b/>
                <w:sz w:val="20"/>
                <w:szCs w:val="18"/>
              </w:rPr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  <w:p w:rsidR="00477082" w:rsidRPr="00876B88" w:rsidRDefault="00477082" w:rsidP="00587265">
            <w:pPr>
              <w:spacing w:after="60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1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876B88" w:rsidRDefault="00477082" w:rsidP="00587265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985F89">
              <w:rPr>
                <w:rFonts w:ascii="Calibri" w:hAnsi="Calibri"/>
                <w:sz w:val="20"/>
                <w:szCs w:val="18"/>
                <w:lang w:val="es-ES"/>
              </w:rPr>
              <w:t>Sufijo</w:t>
            </w:r>
            <w:r w:rsidRPr="00985F89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II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III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IV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JR  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SR</w:t>
            </w:r>
          </w:p>
        </w:tc>
      </w:tr>
      <w:tr w:rsidR="00477082" w:rsidRPr="00876B88" w:rsidTr="00477082">
        <w:trPr>
          <w:trHeight w:val="288"/>
        </w:trPr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876B88" w:rsidRDefault="00477082" w:rsidP="00587265">
            <w:pPr>
              <w:spacing w:after="60"/>
              <w:rPr>
                <w:rFonts w:ascii="Calibri" w:hAnsi="Calibri"/>
                <w:b/>
                <w:sz w:val="20"/>
                <w:szCs w:val="18"/>
              </w:rPr>
            </w:pPr>
            <w:r w:rsidRPr="00985F89"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985F89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Fecha de nacimiento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985F89">
              <w:rPr>
                <w:rFonts w:ascii="Calibri" w:hAnsi="Calibri"/>
                <w:b/>
                <w:sz w:val="20"/>
                <w:szCs w:val="18"/>
              </w:rPr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876B88" w:rsidRDefault="00477082" w:rsidP="00587265">
            <w:pPr>
              <w:spacing w:after="60"/>
              <w:rPr>
                <w:rFonts w:ascii="Calibri" w:hAnsi="Calibri"/>
                <w:b/>
                <w:sz w:val="20"/>
                <w:szCs w:val="18"/>
              </w:rPr>
            </w:pPr>
            <w:r w:rsidRPr="00985F89"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985F89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Género</w:t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 xml:space="preserve"> :  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end"/>
            </w:r>
            <w:r w:rsidRPr="00985F89">
              <w:rPr>
                <w:rFonts w:ascii="Calibri" w:hAnsi="Calibri"/>
                <w:b/>
                <w:sz w:val="20"/>
                <w:szCs w:val="18"/>
              </w:rPr>
              <w:t xml:space="preserve">  </w:t>
            </w:r>
            <w:r w:rsidRPr="00985F89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>Masculino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Hembra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876B88" w:rsidRDefault="00477082" w:rsidP="00587265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985F89">
              <w:rPr>
                <w:rFonts w:ascii="Calibri" w:hAnsi="Calibri"/>
                <w:sz w:val="20"/>
                <w:szCs w:val="18"/>
                <w:lang w:val="es-ES"/>
              </w:rPr>
              <w:t>Teléfono Principal</w:t>
            </w:r>
            <w:r w:rsidRPr="00985F89">
              <w:rPr>
                <w:rFonts w:ascii="Calibri" w:hAnsi="Calibri"/>
                <w:sz w:val="20"/>
                <w:szCs w:val="18"/>
              </w:rPr>
              <w:t xml:space="preserve">: </w:t>
            </w:r>
            <w:r w:rsidRPr="00985F89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985F89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985F89">
              <w:rPr>
                <w:rFonts w:ascii="Calibri" w:hAnsi="Calibri"/>
                <w:sz w:val="20"/>
                <w:szCs w:val="18"/>
              </w:rPr>
            </w:r>
            <w:r w:rsidRPr="00985F89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985F89">
              <w:rPr>
                <w:rFonts w:ascii="Calibri" w:hAnsi="Calibri"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876B88" w:rsidRDefault="00477082" w:rsidP="00587265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985F89">
              <w:rPr>
                <w:rFonts w:ascii="Calibri" w:hAnsi="Calibri"/>
                <w:sz w:val="20"/>
                <w:szCs w:val="18"/>
                <w:lang w:val="es-ES"/>
              </w:rPr>
              <w:t>Extensión telefónica</w:t>
            </w:r>
            <w:r w:rsidRPr="00985F89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985F89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985F89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985F89">
              <w:rPr>
                <w:rFonts w:ascii="Calibri" w:hAnsi="Calibri"/>
                <w:sz w:val="20"/>
                <w:szCs w:val="18"/>
              </w:rPr>
            </w:r>
            <w:r w:rsidRPr="00985F89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985F89">
              <w:rPr>
                <w:rFonts w:ascii="Calibri" w:hAnsi="Calibri"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sz w:val="20"/>
                <w:szCs w:val="18"/>
              </w:rPr>
              <w:t> </w:t>
            </w:r>
            <w:r w:rsidRPr="00985F89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876B88" w:rsidRDefault="00477082" w:rsidP="00587265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>Correo electrónico principal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356F57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356F57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356F57">
              <w:rPr>
                <w:rFonts w:ascii="Calibri" w:hAnsi="Calibri"/>
                <w:sz w:val="20"/>
                <w:szCs w:val="18"/>
              </w:rPr>
            </w:r>
            <w:r w:rsidRPr="00356F57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356F57">
              <w:rPr>
                <w:rFonts w:ascii="Calibri" w:hAnsi="Calibri"/>
                <w:sz w:val="20"/>
                <w:szCs w:val="18"/>
              </w:rPr>
              <w:t> </w:t>
            </w:r>
            <w:r w:rsidRPr="00356F57">
              <w:rPr>
                <w:rFonts w:ascii="Calibri" w:hAnsi="Calibri"/>
                <w:sz w:val="20"/>
                <w:szCs w:val="18"/>
              </w:rPr>
              <w:t> </w:t>
            </w:r>
            <w:r w:rsidRPr="00356F57">
              <w:rPr>
                <w:rFonts w:ascii="Calibri" w:hAnsi="Calibri"/>
                <w:sz w:val="20"/>
                <w:szCs w:val="18"/>
              </w:rPr>
              <w:t> </w:t>
            </w:r>
            <w:r w:rsidRPr="00356F57">
              <w:rPr>
                <w:rFonts w:ascii="Calibri" w:hAnsi="Calibri"/>
                <w:sz w:val="20"/>
                <w:szCs w:val="18"/>
              </w:rPr>
              <w:t> </w:t>
            </w:r>
            <w:r w:rsidRPr="00356F57">
              <w:rPr>
                <w:rFonts w:ascii="Calibri" w:hAnsi="Calibri"/>
                <w:sz w:val="20"/>
                <w:szCs w:val="18"/>
              </w:rPr>
              <w:t> </w:t>
            </w:r>
            <w:r w:rsidRPr="00356F57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876B88" w:rsidRDefault="00477082" w:rsidP="00587265">
            <w:pPr>
              <w:spacing w:after="60"/>
              <w:rPr>
                <w:rFonts w:ascii="Calibri" w:hAnsi="Calibri"/>
                <w:b/>
                <w:sz w:val="20"/>
                <w:szCs w:val="18"/>
              </w:rPr>
            </w:pPr>
            <w:r w:rsidRPr="00356F57"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356F57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origen hispano</w:t>
            </w:r>
            <w:r w:rsidRPr="00356F57">
              <w:rPr>
                <w:rFonts w:ascii="Calibri" w:hAnsi="Calibri"/>
                <w:b/>
                <w:sz w:val="20"/>
                <w:szCs w:val="18"/>
              </w:rPr>
              <w:t>(</w:t>
            </w:r>
            <w:r w:rsidRPr="00356F57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Seleccione sólo uno</w:t>
            </w:r>
            <w:r w:rsidRPr="00356F57">
              <w:rPr>
                <w:rFonts w:ascii="Calibri" w:hAnsi="Calibri"/>
                <w:b/>
                <w:sz w:val="20"/>
                <w:szCs w:val="18"/>
              </w:rPr>
              <w:t xml:space="preserve">):  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statusText w:type="text" w:val="Enter X for Hispanic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b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>Hispano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5"/>
                  <w:enabled/>
                  <w:calcOnExit w:val="0"/>
                  <w:statusText w:type="text" w:val="Enter X for Non Hispanic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No hispano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Incapaz de determinar</w:t>
            </w: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356F57" w:rsidRDefault="00477082" w:rsidP="00587265">
            <w:pPr>
              <w:spacing w:after="60"/>
              <w:rPr>
                <w:rFonts w:ascii="Calibri" w:hAnsi="Calibri"/>
                <w:b/>
                <w:sz w:val="20"/>
                <w:szCs w:val="18"/>
              </w:rPr>
            </w:pPr>
            <w:r w:rsidRPr="00356F57"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356F57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Relación con el cliente objetivo</w:t>
            </w:r>
            <w:r w:rsidRPr="00356F57">
              <w:rPr>
                <w:rFonts w:ascii="Calibri" w:hAnsi="Calibri"/>
                <w:b/>
                <w:sz w:val="20"/>
                <w:szCs w:val="18"/>
              </w:rPr>
              <w:t xml:space="preserve"> :     </w:t>
            </w:r>
          </w:p>
          <w:p w:rsidR="00477082" w:rsidRPr="00356F57" w:rsidRDefault="00477082" w:rsidP="00587265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X for Aunt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Auto (sólo para los clientes prenatales)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X for Brother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Padre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      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X for Father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Padre adoptivo</w:t>
            </w:r>
          </w:p>
          <w:p w:rsidR="00477082" w:rsidRPr="00356F57" w:rsidRDefault="00477082" w:rsidP="00587265">
            <w:pPr>
              <w:spacing w:after="60"/>
              <w:rPr>
                <w:rFonts w:ascii="Calibri" w:hAnsi="Calibri"/>
                <w:sz w:val="20"/>
                <w:szCs w:val="18"/>
              </w:rPr>
            </w:pPr>
          </w:p>
          <w:p w:rsidR="00477082" w:rsidRPr="00356F57" w:rsidRDefault="00477082" w:rsidP="00587265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X for Female Cousin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 Padrastro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X for Foster Father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Abuelo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X for Foster Mother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Tía/tío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X for Grandfather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Prima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X for Grandmother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Hermano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X for Male Cousin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Otro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       </w:t>
            </w:r>
          </w:p>
          <w:p w:rsidR="00477082" w:rsidRPr="00876B88" w:rsidRDefault="00477082" w:rsidP="00587265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082" w:rsidRPr="00356F57" w:rsidRDefault="00477082" w:rsidP="00587265">
            <w:pPr>
              <w:rPr>
                <w:rFonts w:ascii="Calibri" w:hAnsi="Calibri"/>
                <w:sz w:val="20"/>
                <w:szCs w:val="18"/>
              </w:rPr>
            </w:pPr>
            <w:r w:rsidRPr="00356F57">
              <w:rPr>
                <w:rFonts w:ascii="Calibri" w:hAnsi="Calibri"/>
                <w:b/>
                <w:sz w:val="20"/>
                <w:szCs w:val="18"/>
              </w:rPr>
              <w:t>*</w:t>
            </w:r>
            <w:r w:rsidRPr="00356F57">
              <w:rPr>
                <w:rFonts w:ascii="Calibri" w:hAnsi="Calibri"/>
                <w:b/>
                <w:bCs/>
                <w:sz w:val="20"/>
                <w:szCs w:val="18"/>
                <w:lang w:val="x-none"/>
              </w:rPr>
              <w:t xml:space="preserve"> Raza</w:t>
            </w:r>
            <w:r w:rsidRPr="00356F57">
              <w:rPr>
                <w:rFonts w:ascii="Calibri" w:hAnsi="Calibri"/>
                <w:b/>
                <w:sz w:val="20"/>
                <w:szCs w:val="18"/>
                <w:lang w:val="x-none"/>
              </w:rPr>
              <w:t xml:space="preserve"> (</w:t>
            </w:r>
            <w:r w:rsidRPr="00356F57">
              <w:rPr>
                <w:rFonts w:ascii="Calibri" w:hAnsi="Calibri"/>
                <w:sz w:val="20"/>
                <w:szCs w:val="18"/>
                <w:lang w:val="x-none"/>
              </w:rPr>
              <w:t>Marque todas las opciones que sean pertinentes</w:t>
            </w:r>
            <w:r w:rsidRPr="00356F57">
              <w:rPr>
                <w:rFonts w:ascii="Calibri" w:hAnsi="Calibri"/>
                <w:b/>
                <w:sz w:val="20"/>
                <w:szCs w:val="18"/>
              </w:rPr>
              <w:t xml:space="preserve"> ):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7"/>
                  <w:enabled/>
                  <w:calcOnExit w:val="0"/>
                  <w:statusText w:type="text" w:val="Enter X for American Indian or Alaskan Nativ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x-none"/>
              </w:rPr>
              <w:t xml:space="preserve"> India americana/nativa de Alaska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statusText w:type="text" w:val="Enter X for Asian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x-none"/>
              </w:rPr>
              <w:t xml:space="preserve"> Asiática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477082" w:rsidRPr="00356F57" w:rsidRDefault="00477082" w:rsidP="00587265">
            <w:pPr>
              <w:rPr>
                <w:rFonts w:ascii="Calibri" w:hAnsi="Calibri"/>
                <w:sz w:val="20"/>
                <w:szCs w:val="18"/>
              </w:rPr>
            </w:pP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statusText w:type="text" w:val="Enter X for Black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x-none"/>
              </w:rPr>
              <w:t xml:space="preserve"> Negra 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0"/>
                  <w:enabled/>
                  <w:calcOnExit w:val="0"/>
                  <w:statusText w:type="text" w:val="Enter X for Native Hawaiian or Pacific Islander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x-none"/>
              </w:rPr>
              <w:t xml:space="preserve"> Nativa de Hawai o de de las islas del Pacífico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2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x-none"/>
              </w:rPr>
              <w:t xml:space="preserve"> No se puede determinar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helpText w:type="text" w:val="."/>
                  <w:statusText w:type="text" w:val="Enter X for Whit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Rechazado para indicar</w:t>
            </w:r>
          </w:p>
          <w:p w:rsidR="00477082" w:rsidRPr="00876B88" w:rsidRDefault="00477082" w:rsidP="00587265">
            <w:pPr>
              <w:rPr>
                <w:rFonts w:ascii="Calibri" w:hAnsi="Calibri"/>
                <w:b/>
                <w:sz w:val="20"/>
                <w:szCs w:val="18"/>
              </w:rPr>
            </w:pP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helpText w:type="text" w:val="."/>
                  <w:statusText w:type="text" w:val="Enter X for Whit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356F57">
              <w:rPr>
                <w:rFonts w:ascii="Calibri" w:hAnsi="Calibri"/>
                <w:sz w:val="20"/>
                <w:szCs w:val="18"/>
                <w:lang w:val="x-none"/>
              </w:rPr>
              <w:t xml:space="preserve"> Blanca</w:t>
            </w: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356F57" w:rsidRDefault="00477082" w:rsidP="00587265">
            <w:pPr>
              <w:rPr>
                <w:rFonts w:ascii="Calibri" w:hAnsi="Calibri"/>
                <w:sz w:val="20"/>
                <w:szCs w:val="18"/>
              </w:rPr>
            </w:pP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>Estado de Discapacidad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: </w:t>
            </w:r>
          </w:p>
          <w:p w:rsidR="00477082" w:rsidRPr="00876B88" w:rsidRDefault="00477082" w:rsidP="00587265">
            <w:pPr>
              <w:rPr>
                <w:rFonts w:ascii="Calibri" w:hAnsi="Calibri"/>
                <w:b/>
                <w:caps/>
                <w:sz w:val="20"/>
                <w:szCs w:val="18"/>
              </w:rPr>
            </w:pPr>
            <w:r w:rsidRPr="00356F57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356F57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>Sí</w:t>
            </w:r>
            <w:r w:rsidRPr="00356F57">
              <w:rPr>
                <w:rFonts w:ascii="Calibri" w:hAnsi="Calibri"/>
                <w:b/>
                <w:sz w:val="20"/>
                <w:szCs w:val="18"/>
              </w:rPr>
              <w:t xml:space="preserve">   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356F57">
              <w:rPr>
                <w:rFonts w:ascii="Calibri" w:hAnsi="Calibri"/>
                <w:sz w:val="20"/>
                <w:szCs w:val="18"/>
              </w:rPr>
              <w:t>No</w:t>
            </w:r>
            <w:r w:rsidRPr="00356F57">
              <w:rPr>
                <w:rFonts w:ascii="Calibri" w:hAnsi="Calibri"/>
                <w:b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356F57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>Desconocido</w:t>
            </w: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356F57" w:rsidRDefault="00477082" w:rsidP="00587265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>Situación Militar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:       </w:t>
            </w:r>
          </w:p>
          <w:p w:rsidR="00477082" w:rsidRPr="00356F57" w:rsidRDefault="00477082" w:rsidP="00587265">
            <w:pPr>
              <w:spacing w:after="60"/>
              <w:rPr>
                <w:rFonts w:ascii="Calibri" w:hAnsi="Calibri"/>
                <w:sz w:val="20"/>
                <w:szCs w:val="18"/>
              </w:rPr>
            </w:pP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3"/>
                  <w:enabled/>
                  <w:calcOnExit w:val="0"/>
                  <w:statusText w:type="text" w:val="Enter X for Pre K and Kinder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 Servicio activo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4"/>
                  <w:enabled/>
                  <w:calcOnExit w:val="0"/>
                  <w:statusText w:type="text" w:val="Enter X for first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Reserva Activa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X for second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Reserva inactiva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6"/>
                  <w:enabled/>
                  <w:calcOnExit w:val="0"/>
                  <w:statusText w:type="text" w:val="Enter X for third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Sin servicio militar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07"/>
                  <w:enabled/>
                  <w:calcOnExit w:val="0"/>
                  <w:statusText w:type="text" w:val="Enter X for four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Retirado</w:t>
            </w:r>
          </w:p>
          <w:p w:rsidR="00477082" w:rsidRPr="00876B88" w:rsidRDefault="00477082" w:rsidP="00587265">
            <w:pPr>
              <w:rPr>
                <w:rFonts w:ascii="Calibri" w:hAnsi="Calibri"/>
                <w:sz w:val="20"/>
                <w:szCs w:val="18"/>
              </w:rPr>
            </w:pP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X for seven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Veterano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    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1"/>
                  <w:enabled/>
                  <w:calcOnExit w:val="0"/>
                  <w:statusText w:type="text" w:val="Enter X for eigh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Guardia Nacional</w:t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X for ninth grade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356F57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356F57">
              <w:rPr>
                <w:rFonts w:ascii="Calibri" w:hAnsi="Calibri"/>
                <w:sz w:val="20"/>
                <w:szCs w:val="18"/>
                <w:lang w:val="es-ES"/>
              </w:rPr>
              <w:t xml:space="preserve"> No indicado</w:t>
            </w: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876B88" w:rsidRDefault="00477082" w:rsidP="00587265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82" w:rsidRPr="00876B88" w:rsidRDefault="00477082" w:rsidP="00587265">
            <w:pPr>
              <w:rPr>
                <w:rFonts w:ascii="Calibri" w:hAnsi="Calibri"/>
                <w:b/>
                <w:sz w:val="20"/>
                <w:szCs w:val="18"/>
              </w:rPr>
            </w:pPr>
            <w:r w:rsidRPr="008F5BC3">
              <w:rPr>
                <w:rFonts w:ascii="Calibri" w:hAnsi="Calibri"/>
                <w:sz w:val="20"/>
                <w:szCs w:val="18"/>
                <w:lang w:val="es-ES"/>
              </w:rPr>
              <w:t>Estatus de Sin Hogar</w:t>
            </w:r>
            <w:r w:rsidRPr="00356F57">
              <w:rPr>
                <w:rFonts w:ascii="Calibri" w:hAnsi="Calibri"/>
                <w:b/>
                <w:sz w:val="20"/>
                <w:szCs w:val="18"/>
              </w:rPr>
              <w:t xml:space="preserve">: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F5BC3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F5BC3">
              <w:rPr>
                <w:rFonts w:ascii="Calibri" w:hAnsi="Calibri"/>
                <w:sz w:val="20"/>
                <w:szCs w:val="18"/>
                <w:lang w:val="es-ES"/>
              </w:rPr>
              <w:t xml:space="preserve"> Sí</w:t>
            </w:r>
            <w:r w:rsidRPr="008F5BC3">
              <w:rPr>
                <w:rFonts w:ascii="Calibri" w:hAnsi="Calibri"/>
                <w:sz w:val="20"/>
                <w:szCs w:val="18"/>
              </w:rPr>
              <w:t xml:space="preserve">    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16E7C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F5BC3">
              <w:rPr>
                <w:rFonts w:ascii="Calibri" w:hAnsi="Calibri"/>
                <w:sz w:val="20"/>
                <w:szCs w:val="18"/>
              </w:rPr>
              <w:t xml:space="preserve">  No</w:t>
            </w: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77082" w:rsidRDefault="00477082" w:rsidP="00587265">
            <w:pPr>
              <w:rPr>
                <w:sz w:val="20"/>
              </w:rPr>
            </w:pPr>
          </w:p>
          <w:p w:rsidR="00477082" w:rsidRDefault="00477082" w:rsidP="00587265">
            <w:pPr>
              <w:rPr>
                <w:sz w:val="20"/>
              </w:rPr>
            </w:pPr>
          </w:p>
          <w:p w:rsidR="00477082" w:rsidRDefault="00477082" w:rsidP="00587265">
            <w:pPr>
              <w:rPr>
                <w:sz w:val="20"/>
              </w:rPr>
            </w:pPr>
          </w:p>
          <w:p w:rsidR="00477082" w:rsidRPr="00876B88" w:rsidRDefault="00477082" w:rsidP="00587265">
            <w:pPr>
              <w:rPr>
                <w:sz w:val="20"/>
              </w:rPr>
            </w:pPr>
          </w:p>
        </w:tc>
      </w:tr>
      <w:tr w:rsidR="00477082" w:rsidRPr="00876B88" w:rsidTr="00477082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77082" w:rsidRPr="00876B88" w:rsidRDefault="00477082" w:rsidP="00587265">
            <w:pPr>
              <w:jc w:val="center"/>
              <w:rPr>
                <w:b/>
                <w:sz w:val="20"/>
              </w:rPr>
            </w:pPr>
            <w:r w:rsidRPr="00356F57">
              <w:rPr>
                <w:b/>
                <w:sz w:val="24"/>
                <w:lang w:val="es-ES"/>
              </w:rPr>
              <w:t xml:space="preserve">INFORMACIÓN DE LOS </w:t>
            </w:r>
            <w:r w:rsidRPr="00356F57">
              <w:rPr>
                <w:rFonts w:ascii="Calibri" w:hAnsi="Calibri"/>
                <w:b/>
                <w:sz w:val="24"/>
                <w:lang w:val="es-ES"/>
              </w:rPr>
              <w:t>MIEMBROS</w:t>
            </w:r>
            <w:r w:rsidRPr="00356F57">
              <w:rPr>
                <w:b/>
                <w:sz w:val="24"/>
                <w:lang w:val="es-ES"/>
              </w:rPr>
              <w:t xml:space="preserve"> DE LA FAMILIA</w:t>
            </w:r>
          </w:p>
        </w:tc>
      </w:tr>
      <w:tr w:rsidR="00477082" w:rsidRPr="00876B88" w:rsidTr="00477082">
        <w:trPr>
          <w:trHeight w:val="72"/>
        </w:trPr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77082" w:rsidRPr="00876B88" w:rsidRDefault="00477082" w:rsidP="00587265">
            <w:pPr>
              <w:jc w:val="center"/>
              <w:rPr>
                <w:b/>
                <w:sz w:val="20"/>
              </w:rPr>
            </w:pPr>
            <w:r w:rsidRPr="00876B88">
              <w:rPr>
                <w:b/>
                <w:sz w:val="20"/>
              </w:rPr>
              <w:t>*</w:t>
            </w:r>
            <w:r w:rsidRPr="00356F57">
              <w:rPr>
                <w:rFonts w:ascii="Calibri" w:hAnsi="Calibri"/>
                <w:b/>
                <w:sz w:val="20"/>
                <w:szCs w:val="18"/>
                <w:lang w:val="es-ES"/>
              </w:rPr>
              <w:t xml:space="preserve"> </w:t>
            </w:r>
            <w:r w:rsidRPr="00356F57">
              <w:rPr>
                <w:b/>
                <w:sz w:val="20"/>
                <w:lang w:val="es-ES"/>
              </w:rPr>
              <w:t>Nombre de pila</w:t>
            </w:r>
          </w:p>
        </w:tc>
        <w:tc>
          <w:tcPr>
            <w:tcW w:w="92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77082" w:rsidRPr="008F5BC3" w:rsidRDefault="00477082" w:rsidP="00587265">
            <w:pPr>
              <w:jc w:val="center"/>
              <w:rPr>
                <w:sz w:val="20"/>
              </w:rPr>
            </w:pPr>
            <w:r w:rsidRPr="008F5BC3">
              <w:rPr>
                <w:sz w:val="20"/>
                <w:lang w:val="es-ES"/>
              </w:rPr>
              <w:t>Segundo nombre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77082" w:rsidRPr="00876B88" w:rsidRDefault="00477082" w:rsidP="00587265">
            <w:pPr>
              <w:jc w:val="center"/>
              <w:rPr>
                <w:b/>
                <w:sz w:val="20"/>
              </w:rPr>
            </w:pPr>
            <w:r w:rsidRPr="00356F57">
              <w:rPr>
                <w:b/>
                <w:sz w:val="20"/>
              </w:rPr>
              <w:t>*</w:t>
            </w:r>
            <w:r w:rsidRPr="00356F57">
              <w:rPr>
                <w:b/>
                <w:sz w:val="20"/>
                <w:lang w:val="es-ES"/>
              </w:rPr>
              <w:t>Apellido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356F57">
              <w:rPr>
                <w:sz w:val="20"/>
                <w:lang w:val="es-ES"/>
              </w:rPr>
              <w:t>Sufijo</w:t>
            </w:r>
          </w:p>
        </w:tc>
        <w:tc>
          <w:tcPr>
            <w:tcW w:w="4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77082" w:rsidRPr="00876B88" w:rsidRDefault="00477082" w:rsidP="00587265">
            <w:pPr>
              <w:jc w:val="center"/>
              <w:rPr>
                <w:b/>
                <w:sz w:val="20"/>
              </w:rPr>
            </w:pPr>
            <w:r w:rsidRPr="00356F57">
              <w:rPr>
                <w:b/>
                <w:sz w:val="20"/>
              </w:rPr>
              <w:t>*</w:t>
            </w:r>
            <w:r w:rsidRPr="00356F57">
              <w:rPr>
                <w:b/>
                <w:sz w:val="20"/>
                <w:lang w:val="es-ES"/>
              </w:rPr>
              <w:t>Género</w:t>
            </w:r>
          </w:p>
        </w:tc>
        <w:tc>
          <w:tcPr>
            <w:tcW w:w="129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77082" w:rsidRPr="00876B88" w:rsidRDefault="00477082" w:rsidP="00587265">
            <w:pPr>
              <w:jc w:val="center"/>
              <w:rPr>
                <w:b/>
                <w:sz w:val="20"/>
              </w:rPr>
            </w:pPr>
            <w:r w:rsidRPr="00356F57">
              <w:rPr>
                <w:b/>
                <w:sz w:val="20"/>
              </w:rPr>
              <w:t>*</w:t>
            </w:r>
            <w:r w:rsidRPr="00356F57">
              <w:rPr>
                <w:b/>
                <w:sz w:val="20"/>
                <w:lang w:val="es-ES"/>
              </w:rPr>
              <w:t xml:space="preserve"> Relación con el cliente objetivo</w:t>
            </w:r>
          </w:p>
        </w:tc>
      </w:tr>
      <w:tr w:rsidR="00477082" w:rsidRPr="00876B88" w:rsidTr="00477082">
        <w:trPr>
          <w:trHeight w:val="72"/>
        </w:trPr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2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9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477082" w:rsidRPr="00876B88" w:rsidTr="00477082">
        <w:trPr>
          <w:trHeight w:val="71"/>
        </w:trPr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2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9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477082" w:rsidRPr="00876B88" w:rsidTr="00477082">
        <w:trPr>
          <w:trHeight w:val="71"/>
        </w:trPr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2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9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477082" w:rsidRPr="00876B88" w:rsidTr="00477082">
        <w:trPr>
          <w:trHeight w:val="71"/>
        </w:trPr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24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9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77082" w:rsidRPr="00876B88" w:rsidRDefault="00477082" w:rsidP="00587265">
            <w:pPr>
              <w:jc w:val="center"/>
              <w:rPr>
                <w:sz w:val="20"/>
              </w:rPr>
            </w:pP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</w:tbl>
    <w:p w:rsidR="005F6E87" w:rsidRPr="008325CC" w:rsidRDefault="005F6E87" w:rsidP="0090679F"/>
    <w:sectPr w:rsidR="005F6E87" w:rsidRPr="008325CC" w:rsidSect="00263BCE">
      <w:footerReference w:type="default" r:id="rId9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13" w:rsidRDefault="00C67A13" w:rsidP="00876B88">
      <w:r>
        <w:separator/>
      </w:r>
    </w:p>
  </w:endnote>
  <w:endnote w:type="continuationSeparator" w:id="0">
    <w:p w:rsidR="00C67A13" w:rsidRDefault="00C67A13" w:rsidP="008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609757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7A13" w:rsidRPr="00876B88" w:rsidRDefault="00C67A13">
            <w:pPr>
              <w:pStyle w:val="Footer"/>
              <w:jc w:val="right"/>
              <w:rPr>
                <w:sz w:val="18"/>
                <w:szCs w:val="18"/>
              </w:rPr>
            </w:pPr>
            <w:r w:rsidRPr="00876B88">
              <w:rPr>
                <w:sz w:val="18"/>
                <w:szCs w:val="18"/>
              </w:rPr>
              <w:t xml:space="preserve">Page </w:t>
            </w:r>
            <w:r w:rsidRPr="00876B88">
              <w:rPr>
                <w:b/>
                <w:bCs/>
                <w:sz w:val="18"/>
                <w:szCs w:val="18"/>
              </w:rPr>
              <w:fldChar w:fldCharType="begin"/>
            </w:r>
            <w:r w:rsidRPr="00876B8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76B88">
              <w:rPr>
                <w:b/>
                <w:bCs/>
                <w:sz w:val="18"/>
                <w:szCs w:val="18"/>
              </w:rPr>
              <w:fldChar w:fldCharType="separate"/>
            </w:r>
            <w:r w:rsidR="00277914">
              <w:rPr>
                <w:b/>
                <w:bCs/>
                <w:noProof/>
                <w:sz w:val="18"/>
                <w:szCs w:val="18"/>
              </w:rPr>
              <w:t>5</w:t>
            </w:r>
            <w:r w:rsidRPr="00876B88">
              <w:rPr>
                <w:b/>
                <w:bCs/>
                <w:sz w:val="18"/>
                <w:szCs w:val="18"/>
              </w:rPr>
              <w:fldChar w:fldCharType="end"/>
            </w:r>
            <w:r w:rsidRPr="00876B88">
              <w:rPr>
                <w:sz w:val="18"/>
                <w:szCs w:val="18"/>
              </w:rPr>
              <w:t xml:space="preserve"> of </w:t>
            </w:r>
            <w:r w:rsidRPr="00876B88">
              <w:rPr>
                <w:b/>
                <w:bCs/>
                <w:sz w:val="18"/>
                <w:szCs w:val="18"/>
              </w:rPr>
              <w:fldChar w:fldCharType="begin"/>
            </w:r>
            <w:r w:rsidRPr="00876B8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76B88">
              <w:rPr>
                <w:b/>
                <w:bCs/>
                <w:sz w:val="18"/>
                <w:szCs w:val="18"/>
              </w:rPr>
              <w:fldChar w:fldCharType="separate"/>
            </w:r>
            <w:r w:rsidR="00277914">
              <w:rPr>
                <w:b/>
                <w:bCs/>
                <w:noProof/>
                <w:sz w:val="18"/>
                <w:szCs w:val="18"/>
              </w:rPr>
              <w:t>5</w:t>
            </w:r>
            <w:r w:rsidRPr="00876B8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67A13" w:rsidRDefault="00C67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13" w:rsidRDefault="00C67A13" w:rsidP="00876B88">
      <w:r>
        <w:separator/>
      </w:r>
    </w:p>
  </w:footnote>
  <w:footnote w:type="continuationSeparator" w:id="0">
    <w:p w:rsidR="00C67A13" w:rsidRDefault="00C67A13" w:rsidP="0087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C5"/>
    <w:rsid w:val="00002226"/>
    <w:rsid w:val="000071F7"/>
    <w:rsid w:val="00017378"/>
    <w:rsid w:val="00025418"/>
    <w:rsid w:val="0002798A"/>
    <w:rsid w:val="000406CB"/>
    <w:rsid w:val="000412C5"/>
    <w:rsid w:val="0004737F"/>
    <w:rsid w:val="000515BE"/>
    <w:rsid w:val="0008159E"/>
    <w:rsid w:val="00083002"/>
    <w:rsid w:val="00087B85"/>
    <w:rsid w:val="000A01F1"/>
    <w:rsid w:val="000A5116"/>
    <w:rsid w:val="000C1163"/>
    <w:rsid w:val="000D2539"/>
    <w:rsid w:val="000F1422"/>
    <w:rsid w:val="000F2DF4"/>
    <w:rsid w:val="000F6783"/>
    <w:rsid w:val="0011414D"/>
    <w:rsid w:val="00120C95"/>
    <w:rsid w:val="00122BE2"/>
    <w:rsid w:val="00127669"/>
    <w:rsid w:val="0013148F"/>
    <w:rsid w:val="0014663E"/>
    <w:rsid w:val="001526CB"/>
    <w:rsid w:val="00162467"/>
    <w:rsid w:val="001713E8"/>
    <w:rsid w:val="0017513E"/>
    <w:rsid w:val="00180664"/>
    <w:rsid w:val="001941C6"/>
    <w:rsid w:val="001E15C2"/>
    <w:rsid w:val="001F5A9E"/>
    <w:rsid w:val="002123A6"/>
    <w:rsid w:val="00250014"/>
    <w:rsid w:val="0026048E"/>
    <w:rsid w:val="00263BCE"/>
    <w:rsid w:val="0027265D"/>
    <w:rsid w:val="002736B8"/>
    <w:rsid w:val="00275253"/>
    <w:rsid w:val="00275BB5"/>
    <w:rsid w:val="00277914"/>
    <w:rsid w:val="00277CF7"/>
    <w:rsid w:val="00286F6A"/>
    <w:rsid w:val="002906B6"/>
    <w:rsid w:val="00291C8C"/>
    <w:rsid w:val="002A1ECE"/>
    <w:rsid w:val="002A2510"/>
    <w:rsid w:val="002B27FD"/>
    <w:rsid w:val="002B2CE0"/>
    <w:rsid w:val="002B4D1D"/>
    <w:rsid w:val="002C10B1"/>
    <w:rsid w:val="002C18CD"/>
    <w:rsid w:val="002C26AC"/>
    <w:rsid w:val="002D0D1C"/>
    <w:rsid w:val="002D222A"/>
    <w:rsid w:val="002E19A1"/>
    <w:rsid w:val="003076FD"/>
    <w:rsid w:val="00317005"/>
    <w:rsid w:val="00323AAC"/>
    <w:rsid w:val="00330D53"/>
    <w:rsid w:val="00335259"/>
    <w:rsid w:val="00356F57"/>
    <w:rsid w:val="003816D7"/>
    <w:rsid w:val="003929F1"/>
    <w:rsid w:val="003A1B63"/>
    <w:rsid w:val="003A41A1"/>
    <w:rsid w:val="003B2326"/>
    <w:rsid w:val="003B249E"/>
    <w:rsid w:val="003E11D5"/>
    <w:rsid w:val="0040207F"/>
    <w:rsid w:val="00437ED0"/>
    <w:rsid w:val="00440CD8"/>
    <w:rsid w:val="00443837"/>
    <w:rsid w:val="00450F66"/>
    <w:rsid w:val="00455EDA"/>
    <w:rsid w:val="00461739"/>
    <w:rsid w:val="00467865"/>
    <w:rsid w:val="00477082"/>
    <w:rsid w:val="0048685F"/>
    <w:rsid w:val="00491DD8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A1F07"/>
    <w:rsid w:val="005A4975"/>
    <w:rsid w:val="005B4AE2"/>
    <w:rsid w:val="005E120E"/>
    <w:rsid w:val="005E63CC"/>
    <w:rsid w:val="005F6E87"/>
    <w:rsid w:val="00601460"/>
    <w:rsid w:val="00613129"/>
    <w:rsid w:val="00617C65"/>
    <w:rsid w:val="006A2B9E"/>
    <w:rsid w:val="006D2635"/>
    <w:rsid w:val="006D5C6F"/>
    <w:rsid w:val="006D779C"/>
    <w:rsid w:val="006E4F63"/>
    <w:rsid w:val="006E729E"/>
    <w:rsid w:val="006F6356"/>
    <w:rsid w:val="00716E7C"/>
    <w:rsid w:val="007216C5"/>
    <w:rsid w:val="007477CB"/>
    <w:rsid w:val="007602AC"/>
    <w:rsid w:val="00774B67"/>
    <w:rsid w:val="00793AC6"/>
    <w:rsid w:val="007A12E2"/>
    <w:rsid w:val="007A71DE"/>
    <w:rsid w:val="007B199B"/>
    <w:rsid w:val="007B6119"/>
    <w:rsid w:val="007C35AA"/>
    <w:rsid w:val="007E2A15"/>
    <w:rsid w:val="007E32E7"/>
    <w:rsid w:val="008107D6"/>
    <w:rsid w:val="00821C30"/>
    <w:rsid w:val="008325CC"/>
    <w:rsid w:val="00841645"/>
    <w:rsid w:val="00852EC6"/>
    <w:rsid w:val="008616DF"/>
    <w:rsid w:val="008637FD"/>
    <w:rsid w:val="00876B88"/>
    <w:rsid w:val="0088782D"/>
    <w:rsid w:val="008B7081"/>
    <w:rsid w:val="008E72CF"/>
    <w:rsid w:val="008F5BC3"/>
    <w:rsid w:val="00902964"/>
    <w:rsid w:val="0090439A"/>
    <w:rsid w:val="0090679F"/>
    <w:rsid w:val="009309C4"/>
    <w:rsid w:val="00931961"/>
    <w:rsid w:val="009368FC"/>
    <w:rsid w:val="00937437"/>
    <w:rsid w:val="0094790F"/>
    <w:rsid w:val="0095319E"/>
    <w:rsid w:val="00966B90"/>
    <w:rsid w:val="009737B7"/>
    <w:rsid w:val="009802C4"/>
    <w:rsid w:val="00985F89"/>
    <w:rsid w:val="00991793"/>
    <w:rsid w:val="009976D9"/>
    <w:rsid w:val="00997A3E"/>
    <w:rsid w:val="009A4EA3"/>
    <w:rsid w:val="009A55DC"/>
    <w:rsid w:val="009A7008"/>
    <w:rsid w:val="009C220D"/>
    <w:rsid w:val="00A211B2"/>
    <w:rsid w:val="00A23C5E"/>
    <w:rsid w:val="00A26B10"/>
    <w:rsid w:val="00A2727E"/>
    <w:rsid w:val="00A35524"/>
    <w:rsid w:val="00A371CF"/>
    <w:rsid w:val="00A6203B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57DD8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67A13"/>
    <w:rsid w:val="00C70E44"/>
    <w:rsid w:val="00C74647"/>
    <w:rsid w:val="00C757D4"/>
    <w:rsid w:val="00C76039"/>
    <w:rsid w:val="00C76480"/>
    <w:rsid w:val="00C92FD6"/>
    <w:rsid w:val="00C93D0E"/>
    <w:rsid w:val="00CA1232"/>
    <w:rsid w:val="00CC6598"/>
    <w:rsid w:val="00CC6BB1"/>
    <w:rsid w:val="00CD2669"/>
    <w:rsid w:val="00CD272D"/>
    <w:rsid w:val="00CF46A5"/>
    <w:rsid w:val="00D01268"/>
    <w:rsid w:val="00D14E73"/>
    <w:rsid w:val="00D6155E"/>
    <w:rsid w:val="00D85DF2"/>
    <w:rsid w:val="00DA01E4"/>
    <w:rsid w:val="00DC47A2"/>
    <w:rsid w:val="00DC7439"/>
    <w:rsid w:val="00DE1551"/>
    <w:rsid w:val="00DE7FB7"/>
    <w:rsid w:val="00DF0C12"/>
    <w:rsid w:val="00E03965"/>
    <w:rsid w:val="00E03E1F"/>
    <w:rsid w:val="00E20DDA"/>
    <w:rsid w:val="00E32A8B"/>
    <w:rsid w:val="00E36054"/>
    <w:rsid w:val="00E37220"/>
    <w:rsid w:val="00E37E7B"/>
    <w:rsid w:val="00E46E04"/>
    <w:rsid w:val="00E56651"/>
    <w:rsid w:val="00E861B5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87361"/>
    <w:rsid w:val="00F939AB"/>
    <w:rsid w:val="00F94890"/>
    <w:rsid w:val="00F966AA"/>
    <w:rsid w:val="00FA0453"/>
    <w:rsid w:val="00FA6E56"/>
    <w:rsid w:val="00FB538F"/>
    <w:rsid w:val="00FC0ABB"/>
    <w:rsid w:val="00FC3071"/>
    <w:rsid w:val="00FC3715"/>
    <w:rsid w:val="00FC7060"/>
    <w:rsid w:val="00FD5902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D6215C-2BCB-45A4-836A-9CB7A51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8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254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04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76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B8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88"/>
    <w:rPr>
      <w:rFonts w:asciiTheme="minorHAnsi" w:hAnsiTheme="minorHAnsi"/>
      <w:sz w:val="16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254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TMLPreformatted">
    <w:name w:val="HTML Preformatted"/>
    <w:basedOn w:val="Normal"/>
    <w:link w:val="HTMLPreformattedChar"/>
    <w:semiHidden/>
    <w:unhideWhenUsed/>
    <w:rsid w:val="002E19A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E19A1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8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12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8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8087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65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5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73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13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53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23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21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23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626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83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754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26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8502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8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57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29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37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60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45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97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99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23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30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1965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98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8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42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44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9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6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70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72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86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47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97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470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78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15718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2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0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24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74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804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53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90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33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8215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0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0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34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84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39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30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87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5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73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33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592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1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9810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9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7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4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33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2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2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90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84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0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09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577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BERCL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097A5-C963-40B6-A26D-2E8E00F5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5</Pages>
  <Words>1714</Words>
  <Characters>9772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DFPS</Company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pREVENTION AND EARLY INTERVENTION (pEI) DIVISION</dc:subject>
  <dc:creator>Gilbert,Carlace L. (DFPS)</dc:creator>
  <cp:lastModifiedBy>Erin Montgomery</cp:lastModifiedBy>
  <cp:revision>2</cp:revision>
  <cp:lastPrinted>2017-05-22T16:53:00Z</cp:lastPrinted>
  <dcterms:created xsi:type="dcterms:W3CDTF">2017-05-23T22:01:00Z</dcterms:created>
  <dcterms:modified xsi:type="dcterms:W3CDTF">2017-05-23T22:01:00Z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